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2"/>
          <w:szCs w:val="22"/>
        </w:rPr>
      </w:pPr>
      <w:bookmarkStart w:colFirst="0" w:colLast="0" w:name="_heading=h.gjdgxs" w:id="0"/>
      <w:bookmarkEnd w:id="0"/>
      <w:r w:rsidDel="00000000" w:rsidR="00000000" w:rsidRPr="00000000">
        <w:rPr>
          <w:rFonts w:ascii="Calibri" w:cs="Calibri" w:eastAsia="Calibri" w:hAnsi="Calibri"/>
          <w:b w:val="1"/>
          <w:sz w:val="22"/>
          <w:szCs w:val="22"/>
        </w:rPr>
        <w:drawing>
          <wp:inline distB="0" distT="0" distL="0" distR="0">
            <wp:extent cx="3981450" cy="1123950"/>
            <wp:effectExtent b="0" l="0" r="0" t="0"/>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981450" cy="11239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left" w:leader="none" w:pos="174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tabs>
          <w:tab w:val="left" w:leader="none" w:pos="174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4">
      <w:pPr>
        <w:tabs>
          <w:tab w:val="left" w:leader="none" w:pos="174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5">
      <w:pPr>
        <w:tabs>
          <w:tab w:val="left" w:leader="none" w:pos="174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6">
      <w:pPr>
        <w:tabs>
          <w:tab w:val="left" w:leader="none" w:pos="1740"/>
        </w:tabs>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Non-Teaching Application Form</w:t>
      </w:r>
    </w:p>
    <w:p w:rsidR="00000000" w:rsidDel="00000000" w:rsidP="00000000" w:rsidRDefault="00000000" w:rsidRPr="00000000" w14:paraId="00000007">
      <w:pPr>
        <w:tabs>
          <w:tab w:val="left" w:leader="none" w:pos="1740"/>
        </w:tabs>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8">
      <w:pPr>
        <w:tabs>
          <w:tab w:val="left" w:leader="none" w:pos="1740"/>
        </w:tabs>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9">
      <w:pPr>
        <w:tabs>
          <w:tab w:val="left" w:leader="none" w:pos="1740"/>
        </w:tabs>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tabs>
          <w:tab w:val="left" w:leader="none" w:pos="1740"/>
        </w:tabs>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tabs>
          <w:tab w:val="left" w:leader="none" w:pos="1740"/>
        </w:tabs>
        <w:jc w:val="center"/>
        <w:rPr>
          <w:rFonts w:ascii="Calibri" w:cs="Calibri" w:eastAsia="Calibri" w:hAnsi="Calibri"/>
          <w:b w:val="1"/>
          <w:sz w:val="22"/>
          <w:szCs w:val="22"/>
        </w:rPr>
      </w:pPr>
      <w:r w:rsidDel="00000000" w:rsidR="00000000" w:rsidRPr="00000000">
        <w:rPr>
          <w:rtl w:val="0"/>
        </w:rPr>
      </w:r>
    </w:p>
    <w:tbl>
      <w:tblPr>
        <w:tblStyle w:val="Table1"/>
        <w:tblW w:w="101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36"/>
        <w:gridCol w:w="6059"/>
        <w:tblGridChange w:id="0">
          <w:tblGrid>
            <w:gridCol w:w="4136"/>
            <w:gridCol w:w="6059"/>
          </w:tblGrid>
        </w:tblGridChange>
      </w:tblGrid>
      <w:tr>
        <w:trPr>
          <w:cantSplit w:val="0"/>
          <w:tblHeader w:val="0"/>
        </w:trPr>
        <w:tc>
          <w:tcPr>
            <w:tcBorders>
              <w:bottom w:color="000000" w:space="0" w:sz="4" w:val="single"/>
            </w:tcBorders>
            <w:shd w:fill="a5a5a5" w:val="clear"/>
          </w:tcPr>
          <w:p w:rsidR="00000000" w:rsidDel="00000000" w:rsidP="00000000" w:rsidRDefault="00000000" w:rsidRPr="00000000" w14:paraId="0000000C">
            <w:pPr>
              <w:tabs>
                <w:tab w:val="left" w:leader="none" w:pos="1740"/>
              </w:tabs>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School or site</w:t>
            </w:r>
          </w:p>
        </w:tc>
        <w:tc>
          <w:tcPr>
            <w:tcBorders>
              <w:bottom w:color="000000" w:space="0" w:sz="4" w:val="single"/>
            </w:tcBorders>
            <w:shd w:fill="auto" w:val="clear"/>
          </w:tcPr>
          <w:p w:rsidR="00000000" w:rsidDel="00000000" w:rsidP="00000000" w:rsidRDefault="00000000" w:rsidRPr="00000000" w14:paraId="0000000D">
            <w:pPr>
              <w:tabs>
                <w:tab w:val="left" w:leader="none" w:pos="1740"/>
              </w:tabs>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Woodborough Primary School</w:t>
            </w:r>
          </w:p>
        </w:tc>
      </w:tr>
      <w:tr>
        <w:trPr>
          <w:cantSplit w:val="0"/>
          <w:tblHeader w:val="0"/>
        </w:trPr>
        <w:tc>
          <w:tcPr>
            <w:tcBorders>
              <w:left w:color="000000" w:space="0" w:sz="0" w:val="nil"/>
              <w:right w:color="000000" w:space="0" w:sz="0" w:val="nil"/>
            </w:tcBorders>
            <w:shd w:fill="auto" w:val="clear"/>
          </w:tcPr>
          <w:p w:rsidR="00000000" w:rsidDel="00000000" w:rsidP="00000000" w:rsidRDefault="00000000" w:rsidRPr="00000000" w14:paraId="0000000E">
            <w:pPr>
              <w:tabs>
                <w:tab w:val="left" w:leader="none" w:pos="1740"/>
              </w:tabs>
              <w:rPr>
                <w:rFonts w:ascii="Calibri" w:cs="Calibri" w:eastAsia="Calibri" w:hAnsi="Calibri"/>
                <w:b w:val="1"/>
                <w:sz w:val="28"/>
                <w:szCs w:val="28"/>
              </w:rPr>
            </w:pPr>
            <w:r w:rsidDel="00000000" w:rsidR="00000000" w:rsidRPr="00000000">
              <w:rPr>
                <w:rtl w:val="0"/>
              </w:rPr>
            </w:r>
          </w:p>
        </w:tc>
        <w:tc>
          <w:tcPr>
            <w:tcBorders>
              <w:left w:color="000000" w:space="0" w:sz="0" w:val="nil"/>
              <w:right w:color="000000" w:space="0" w:sz="0" w:val="nil"/>
            </w:tcBorders>
            <w:shd w:fill="auto" w:val="clear"/>
          </w:tcPr>
          <w:p w:rsidR="00000000" w:rsidDel="00000000" w:rsidP="00000000" w:rsidRDefault="00000000" w:rsidRPr="00000000" w14:paraId="0000000F">
            <w:pPr>
              <w:tabs>
                <w:tab w:val="left" w:leader="none" w:pos="1740"/>
              </w:tabs>
              <w:rPr>
                <w:rFonts w:ascii="Calibri" w:cs="Calibri" w:eastAsia="Calibri" w:hAnsi="Calibri"/>
                <w:b w:val="1"/>
                <w:sz w:val="28"/>
                <w:szCs w:val="28"/>
              </w:rPr>
            </w:pPr>
            <w:r w:rsidDel="00000000" w:rsidR="00000000" w:rsidRPr="00000000">
              <w:rPr>
                <w:rtl w:val="0"/>
              </w:rPr>
            </w:r>
          </w:p>
        </w:tc>
      </w:tr>
      <w:tr>
        <w:trPr>
          <w:cantSplit w:val="0"/>
          <w:tblHeader w:val="0"/>
        </w:trPr>
        <w:tc>
          <w:tcPr>
            <w:shd w:fill="a5a5a5" w:val="clear"/>
          </w:tcPr>
          <w:p w:rsidR="00000000" w:rsidDel="00000000" w:rsidP="00000000" w:rsidRDefault="00000000" w:rsidRPr="00000000" w14:paraId="00000010">
            <w:pPr>
              <w:tabs>
                <w:tab w:val="left" w:leader="none" w:pos="1740"/>
              </w:tabs>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Position Applied For</w:t>
            </w:r>
          </w:p>
        </w:tc>
        <w:tc>
          <w:tcPr>
            <w:shd w:fill="auto" w:val="clear"/>
          </w:tcPr>
          <w:p w:rsidR="00000000" w:rsidDel="00000000" w:rsidP="00000000" w:rsidRDefault="00000000" w:rsidRPr="00000000" w14:paraId="00000011">
            <w:pPr>
              <w:tabs>
                <w:tab w:val="left" w:leader="none" w:pos="1740"/>
              </w:tabs>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Cleaner</w:t>
            </w:r>
          </w:p>
        </w:tc>
      </w:tr>
    </w:tbl>
    <w:p w:rsidR="00000000" w:rsidDel="00000000" w:rsidP="00000000" w:rsidRDefault="00000000" w:rsidRPr="00000000" w14:paraId="00000012">
      <w:pPr>
        <w:tabs>
          <w:tab w:val="left" w:leader="none" w:pos="1740"/>
        </w:tabs>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3">
      <w:pPr>
        <w:tabs>
          <w:tab w:val="left" w:leader="none" w:pos="1740"/>
        </w:tabs>
        <w:jc w:val="center"/>
        <w:rPr>
          <w:rFonts w:ascii="Calibri" w:cs="Calibri" w:eastAsia="Calibri" w:hAnsi="Calibri"/>
          <w:b w:val="1"/>
          <w:sz w:val="28"/>
          <w:szCs w:val="28"/>
        </w:rPr>
      </w:pPr>
      <w:r w:rsidDel="00000000" w:rsidR="00000000" w:rsidRPr="00000000">
        <w:rPr>
          <w:rtl w:val="0"/>
        </w:rPr>
      </w:r>
    </w:p>
    <w:tbl>
      <w:tblPr>
        <w:tblStyle w:val="Table2"/>
        <w:tblW w:w="101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63"/>
        <w:gridCol w:w="6032"/>
        <w:tblGridChange w:id="0">
          <w:tblGrid>
            <w:gridCol w:w="4163"/>
            <w:gridCol w:w="6032"/>
          </w:tblGrid>
        </w:tblGridChange>
      </w:tblGrid>
      <w:tr>
        <w:trPr>
          <w:cantSplit w:val="0"/>
          <w:tblHeader w:val="0"/>
        </w:trPr>
        <w:tc>
          <w:tcPr>
            <w:shd w:fill="a5a5a5" w:val="clear"/>
          </w:tcPr>
          <w:p w:rsidR="00000000" w:rsidDel="00000000" w:rsidP="00000000" w:rsidRDefault="00000000" w:rsidRPr="00000000" w14:paraId="00000014">
            <w:pPr>
              <w:tabs>
                <w:tab w:val="left" w:leader="none" w:pos="1740"/>
              </w:tabs>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Contract Details eg </w:t>
            </w:r>
          </w:p>
          <w:p w:rsidR="00000000" w:rsidDel="00000000" w:rsidP="00000000" w:rsidRDefault="00000000" w:rsidRPr="00000000" w14:paraId="00000015">
            <w:pPr>
              <w:tabs>
                <w:tab w:val="left" w:leader="none" w:pos="1740"/>
              </w:tabs>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Full/Part time, Permanent/Fixed Term</w:t>
            </w:r>
          </w:p>
        </w:tc>
        <w:tc>
          <w:tcPr>
            <w:shd w:fill="auto" w:val="clear"/>
          </w:tcPr>
          <w:p w:rsidR="00000000" w:rsidDel="00000000" w:rsidP="00000000" w:rsidRDefault="00000000" w:rsidRPr="00000000" w14:paraId="00000016">
            <w:pPr>
              <w:tabs>
                <w:tab w:val="left" w:leader="none" w:pos="1740"/>
              </w:tabs>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Part time / Permanent</w:t>
            </w:r>
          </w:p>
          <w:p w:rsidR="00000000" w:rsidDel="00000000" w:rsidP="00000000" w:rsidRDefault="00000000" w:rsidRPr="00000000" w14:paraId="00000017">
            <w:pPr>
              <w:tabs>
                <w:tab w:val="left" w:leader="none" w:pos="1740"/>
              </w:tabs>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7.5 hours per week</w:t>
            </w:r>
          </w:p>
          <w:p w:rsidR="00000000" w:rsidDel="00000000" w:rsidP="00000000" w:rsidRDefault="00000000" w:rsidRPr="00000000" w14:paraId="00000018">
            <w:pPr>
              <w:tabs>
                <w:tab w:val="left" w:leader="none" w:pos="1740"/>
              </w:tabs>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43 weeks per year</w:t>
            </w:r>
          </w:p>
        </w:tc>
      </w:tr>
    </w:tbl>
    <w:p w:rsidR="00000000" w:rsidDel="00000000" w:rsidP="00000000" w:rsidRDefault="00000000" w:rsidRPr="00000000" w14:paraId="00000019">
      <w:pPr>
        <w:tabs>
          <w:tab w:val="left" w:leader="none" w:pos="1740"/>
        </w:tabs>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A">
      <w:pPr>
        <w:tabs>
          <w:tab w:val="left" w:leader="none" w:pos="1740"/>
        </w:tabs>
        <w:jc w:val="center"/>
        <w:rPr>
          <w:rFonts w:ascii="Calibri" w:cs="Calibri" w:eastAsia="Calibri" w:hAnsi="Calibri"/>
          <w:b w:val="1"/>
          <w:sz w:val="28"/>
          <w:szCs w:val="28"/>
        </w:rPr>
      </w:pPr>
      <w:r w:rsidDel="00000000" w:rsidR="00000000" w:rsidRPr="00000000">
        <w:rPr>
          <w:rtl w:val="0"/>
        </w:rPr>
      </w:r>
    </w:p>
    <w:tbl>
      <w:tblPr>
        <w:tblStyle w:val="Table3"/>
        <w:tblW w:w="101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9"/>
        <w:gridCol w:w="6046"/>
        <w:tblGridChange w:id="0">
          <w:tblGrid>
            <w:gridCol w:w="4149"/>
            <w:gridCol w:w="6046"/>
          </w:tblGrid>
        </w:tblGridChange>
      </w:tblGrid>
      <w:tr>
        <w:trPr>
          <w:cantSplit w:val="0"/>
          <w:tblHeader w:val="0"/>
        </w:trPr>
        <w:tc>
          <w:tcPr>
            <w:shd w:fill="a5a5a5" w:val="clear"/>
          </w:tcPr>
          <w:p w:rsidR="00000000" w:rsidDel="00000000" w:rsidP="00000000" w:rsidRDefault="00000000" w:rsidRPr="00000000" w14:paraId="0000001B">
            <w:pPr>
              <w:tabs>
                <w:tab w:val="left" w:leader="none" w:pos="1740"/>
              </w:tabs>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Applicant’s Name</w:t>
            </w:r>
          </w:p>
        </w:tc>
        <w:tc>
          <w:tcPr>
            <w:shd w:fill="auto" w:val="clear"/>
          </w:tcPr>
          <w:p w:rsidR="00000000" w:rsidDel="00000000" w:rsidP="00000000" w:rsidRDefault="00000000" w:rsidRPr="00000000" w14:paraId="0000001C">
            <w:pPr>
              <w:tabs>
                <w:tab w:val="left" w:leader="none" w:pos="1740"/>
              </w:tabs>
              <w:spacing w:line="360" w:lineRule="auto"/>
              <w:rPr>
                <w:rFonts w:ascii="Calibri" w:cs="Calibri" w:eastAsia="Calibri" w:hAnsi="Calibri"/>
                <w:b w:val="1"/>
                <w:sz w:val="28"/>
                <w:szCs w:val="28"/>
              </w:rPr>
            </w:pPr>
            <w:r w:rsidDel="00000000" w:rsidR="00000000" w:rsidRPr="00000000">
              <w:rPr>
                <w:rtl w:val="0"/>
              </w:rPr>
            </w:r>
          </w:p>
        </w:tc>
      </w:tr>
    </w:tbl>
    <w:p w:rsidR="00000000" w:rsidDel="00000000" w:rsidP="00000000" w:rsidRDefault="00000000" w:rsidRPr="00000000" w14:paraId="0000001D">
      <w:pPr>
        <w:tabs>
          <w:tab w:val="left" w:leader="none" w:pos="1740"/>
        </w:tabs>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E">
      <w:pPr>
        <w:tabs>
          <w:tab w:val="left" w:leader="none" w:pos="1740"/>
        </w:tabs>
        <w:rPr>
          <w:rFonts w:ascii="Calibri" w:cs="Calibri" w:eastAsia="Calibri" w:hAnsi="Calibri"/>
          <w:b w:val="1"/>
          <w:sz w:val="28"/>
          <w:szCs w:val="28"/>
        </w:rPr>
      </w:pPr>
      <w:r w:rsidDel="00000000" w:rsidR="00000000" w:rsidRPr="00000000">
        <w:rPr>
          <w:rtl w:val="0"/>
        </w:rPr>
      </w:r>
    </w:p>
    <w:tbl>
      <w:tblPr>
        <w:tblStyle w:val="Table4"/>
        <w:tblW w:w="101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1"/>
        <w:gridCol w:w="6054"/>
        <w:tblGridChange w:id="0">
          <w:tblGrid>
            <w:gridCol w:w="4141"/>
            <w:gridCol w:w="6054"/>
          </w:tblGrid>
        </w:tblGridChange>
      </w:tblGrid>
      <w:tr>
        <w:trPr>
          <w:cantSplit w:val="0"/>
          <w:tblHeader w:val="0"/>
        </w:trPr>
        <w:tc>
          <w:tcPr>
            <w:shd w:fill="a5a5a5" w:val="clear"/>
          </w:tcPr>
          <w:p w:rsidR="00000000" w:rsidDel="00000000" w:rsidP="00000000" w:rsidRDefault="00000000" w:rsidRPr="00000000" w14:paraId="0000001F">
            <w:pPr>
              <w:tabs>
                <w:tab w:val="left" w:leader="none" w:pos="1740"/>
              </w:tabs>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Closing Date</w:t>
            </w:r>
          </w:p>
        </w:tc>
        <w:tc>
          <w:tcPr>
            <w:shd w:fill="auto" w:val="clear"/>
          </w:tcPr>
          <w:p w:rsidR="00000000" w:rsidDel="00000000" w:rsidP="00000000" w:rsidRDefault="00000000" w:rsidRPr="00000000" w14:paraId="00000020">
            <w:pPr>
              <w:tabs>
                <w:tab w:val="left" w:leader="none" w:pos="1740"/>
              </w:tabs>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Tuesday 30th April 5pm</w:t>
            </w:r>
          </w:p>
        </w:tc>
      </w:tr>
    </w:tbl>
    <w:p w:rsidR="00000000" w:rsidDel="00000000" w:rsidP="00000000" w:rsidRDefault="00000000" w:rsidRPr="00000000" w14:paraId="00000021">
      <w:pPr>
        <w:tabs>
          <w:tab w:val="left" w:leader="none" w:pos="174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sz w:val="22"/>
          <w:szCs w:val="22"/>
        </w:rPr>
      </w:pPr>
      <w:r w:rsidDel="00000000" w:rsidR="00000000" w:rsidRPr="00000000">
        <w:br w:type="page"/>
      </w:r>
      <w:r w:rsidDel="00000000" w:rsidR="00000000" w:rsidRPr="00000000">
        <w:rPr>
          <w:rtl w:val="0"/>
        </w:rPr>
      </w:r>
    </w:p>
    <w:tbl>
      <w:tblPr>
        <w:tblStyle w:val="Table5"/>
        <w:tblW w:w="101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5"/>
        <w:tblGridChange w:id="0">
          <w:tblGrid>
            <w:gridCol w:w="10195"/>
          </w:tblGrid>
        </w:tblGridChange>
      </w:tblGrid>
      <w:tr>
        <w:trPr>
          <w:cantSplit w:val="0"/>
          <w:tblHeader w:val="0"/>
        </w:trPr>
        <w:tc>
          <w:tcPr>
            <w:shd w:fill="00b0f0" w:val="clear"/>
          </w:tcPr>
          <w:p w:rsidR="00000000" w:rsidDel="00000000" w:rsidP="00000000" w:rsidRDefault="00000000" w:rsidRPr="00000000" w14:paraId="00000025">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UK GDPR and Data Protection Act 2018</w:t>
            </w:r>
          </w:p>
          <w:p w:rsidR="00000000" w:rsidDel="00000000" w:rsidP="00000000" w:rsidRDefault="00000000" w:rsidRPr="00000000" w14:paraId="00000026">
            <w:pPr>
              <w:jc w:val="both"/>
              <w:rPr>
                <w:rFonts w:ascii="Calibri" w:cs="Calibri" w:eastAsia="Calibri" w:hAnsi="Calibri"/>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information provided by you on this form as an applicant will be stored securely either on paper or electronically in accordance with our obligations under the UK GDPR and Data Protection Act 2018. The information provided will be processed solely for the purpose of recruitment and any other activity relating to this recruitment. For more information in relation to how we process your personal data, please see our privacy policy or contact us for more information.</w:t>
            </w:r>
          </w:p>
          <w:p w:rsidR="00000000" w:rsidDel="00000000" w:rsidP="00000000" w:rsidRDefault="00000000" w:rsidRPr="00000000" w14:paraId="00000028">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 hereby give my consent for the information provided on this form to be held on computer or other relevant filing system and to be shared with other third-party processors for the purpose of this recruitment in accordance with Data Protection 2018 and UK GDPR.  </w:t>
            </w: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sz w:val="16"/>
                <w:szCs w:val="16"/>
              </w:rPr>
            </w:pPr>
            <w:r w:rsidDel="00000000" w:rsidR="00000000" w:rsidRPr="00000000">
              <w:rPr>
                <w:rtl w:val="0"/>
              </w:rPr>
            </w:r>
          </w:p>
        </w:tc>
      </w:tr>
    </w:tbl>
    <w:p w:rsidR="00000000" w:rsidDel="00000000" w:rsidP="00000000" w:rsidRDefault="00000000" w:rsidRPr="00000000" w14:paraId="0000002B">
      <w:pPr>
        <w:jc w:val="both"/>
        <w:rPr>
          <w:rFonts w:ascii="Calibri" w:cs="Calibri" w:eastAsia="Calibri" w:hAnsi="Calibri"/>
          <w:b w:val="1"/>
          <w:sz w:val="22"/>
          <w:szCs w:val="22"/>
        </w:rPr>
      </w:pPr>
      <w:r w:rsidDel="00000000" w:rsidR="00000000" w:rsidRPr="00000000">
        <w:rPr>
          <w:rtl w:val="0"/>
        </w:rPr>
      </w:r>
    </w:p>
    <w:tbl>
      <w:tblPr>
        <w:tblStyle w:val="Table6"/>
        <w:tblW w:w="101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5"/>
        <w:tblGridChange w:id="0">
          <w:tblGrid>
            <w:gridCol w:w="10195"/>
          </w:tblGrid>
        </w:tblGridChange>
      </w:tblGrid>
      <w:tr>
        <w:trPr>
          <w:cantSplit w:val="0"/>
          <w:tblHeader w:val="0"/>
        </w:trPr>
        <w:tc>
          <w:tcPr>
            <w:shd w:fill="00b0f0" w:val="clear"/>
          </w:tcPr>
          <w:p w:rsidR="00000000" w:rsidDel="00000000" w:rsidP="00000000" w:rsidRDefault="00000000" w:rsidRPr="00000000" w14:paraId="0000002C">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Immigration, Asylum and Nationality Act 2006</w:t>
            </w:r>
          </w:p>
          <w:p w:rsidR="00000000" w:rsidDel="00000000" w:rsidP="00000000" w:rsidRDefault="00000000" w:rsidRPr="00000000" w14:paraId="0000002D">
            <w:pPr>
              <w:jc w:val="both"/>
              <w:rPr>
                <w:rFonts w:ascii="Calibri" w:cs="Calibri" w:eastAsia="Calibri" w:hAnsi="Calibri"/>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accordance with the Immigration, Asylum and Nationality Act 2006, the school requires new members of staff to provide documentary evidence that they are entitled to undertake the position applied for and have an ongoing entitlement to live and work in the United Kingdom. Therefore, all candidates shortlisted for interview are required to complete a declaration and to produce acceptable specified documentary evidence at interview.</w:t>
            </w:r>
          </w:p>
          <w:p w:rsidR="00000000" w:rsidDel="00000000" w:rsidP="00000000" w:rsidRDefault="00000000" w:rsidRPr="00000000" w14:paraId="0000002F">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0">
            <w:pPr>
              <w:rPr>
                <w:rFonts w:ascii="Quattrocento Sans" w:cs="Quattrocento Sans" w:eastAsia="Quattrocento Sans" w:hAnsi="Quattrocento Sans"/>
                <w:b w:val="1"/>
                <w:color w:val="000000"/>
                <w:sz w:val="22"/>
                <w:szCs w:val="22"/>
              </w:rPr>
            </w:pPr>
            <w:r w:rsidDel="00000000" w:rsidR="00000000" w:rsidRPr="00000000">
              <w:rPr>
                <w:rFonts w:ascii="Calibri" w:cs="Calibri" w:eastAsia="Calibri" w:hAnsi="Calibri"/>
                <w:b w:val="1"/>
                <w:color w:val="000000"/>
                <w:sz w:val="22"/>
                <w:szCs w:val="22"/>
                <w:rtl w:val="0"/>
              </w:rPr>
              <w:t xml:space="preserve">I confirm that I am legally entitled to work in the UK   </w:t>
            </w:r>
            <w:r w:rsidDel="00000000" w:rsidR="00000000" w:rsidRPr="00000000">
              <w:rPr>
                <w:rFonts w:ascii="MS Gothic" w:cs="MS Gothic" w:eastAsia="MS Gothic" w:hAnsi="MS Gothic"/>
                <w:b w:val="1"/>
                <w:color w:val="000000"/>
                <w:sz w:val="22"/>
                <w:szCs w:val="22"/>
                <w:rtl w:val="0"/>
              </w:rPr>
              <w:t xml:space="preserve">☐</w:t>
            </w:r>
            <w:r w:rsidDel="00000000" w:rsidR="00000000" w:rsidRPr="00000000">
              <w:rPr>
                <w:rtl w:val="0"/>
              </w:rPr>
            </w:r>
          </w:p>
          <w:p w:rsidR="00000000" w:rsidDel="00000000" w:rsidP="00000000" w:rsidRDefault="00000000" w:rsidRPr="00000000" w14:paraId="00000031">
            <w:pPr>
              <w:rPr>
                <w:rFonts w:ascii="Calibri" w:cs="Calibri" w:eastAsia="Calibri" w:hAnsi="Calibri"/>
                <w:b w:val="1"/>
                <w:color w:val="000000"/>
                <w:sz w:val="16"/>
                <w:szCs w:val="16"/>
              </w:rPr>
            </w:pPr>
            <w:r w:rsidDel="00000000" w:rsidR="00000000" w:rsidRPr="00000000">
              <w:rPr>
                <w:rtl w:val="0"/>
              </w:rPr>
            </w:r>
          </w:p>
        </w:tc>
      </w:tr>
    </w:tbl>
    <w:p w:rsidR="00000000" w:rsidDel="00000000" w:rsidP="00000000" w:rsidRDefault="00000000" w:rsidRPr="00000000" w14:paraId="00000032">
      <w:pPr>
        <w:jc w:val="both"/>
        <w:rPr>
          <w:rFonts w:ascii="Calibri" w:cs="Calibri" w:eastAsia="Calibri" w:hAnsi="Calibri"/>
          <w:b w:val="1"/>
          <w:sz w:val="22"/>
          <w:szCs w:val="22"/>
        </w:rPr>
      </w:pPr>
      <w:r w:rsidDel="00000000" w:rsidR="00000000" w:rsidRPr="00000000">
        <w:rPr>
          <w:rtl w:val="0"/>
        </w:rPr>
      </w:r>
    </w:p>
    <w:tbl>
      <w:tblPr>
        <w:tblStyle w:val="Table7"/>
        <w:tblW w:w="101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5"/>
        <w:tblGridChange w:id="0">
          <w:tblGrid>
            <w:gridCol w:w="10195"/>
          </w:tblGrid>
        </w:tblGridChange>
      </w:tblGrid>
      <w:tr>
        <w:trPr>
          <w:cantSplit w:val="0"/>
          <w:tblHeader w:val="0"/>
        </w:trPr>
        <w:tc>
          <w:tcPr>
            <w:shd w:fill="00b0f0" w:val="clear"/>
          </w:tcPr>
          <w:p w:rsidR="00000000" w:rsidDel="00000000" w:rsidP="00000000" w:rsidRDefault="00000000" w:rsidRPr="00000000" w14:paraId="00000033">
            <w:pPr>
              <w:spacing w:after="200" w:before="200" w:line="276"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Safeguarding Vulnerable Groups Act 2006</w:t>
            </w:r>
          </w:p>
        </w:tc>
      </w:tr>
      <w:tr>
        <w:trPr>
          <w:cantSplit w:val="0"/>
          <w:tblHeader w:val="0"/>
        </w:trPr>
        <w:tc>
          <w:tcPr>
            <w:shd w:fill="auto" w:val="clear"/>
          </w:tcPr>
          <w:p w:rsidR="00000000" w:rsidDel="00000000" w:rsidP="00000000" w:rsidRDefault="00000000" w:rsidRPr="00000000" w14:paraId="00000034">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school is obliged by law to operate a checking procedure for employees who have substantial access to children and young people. It is an offence to apply for the role if you are barred from engaging in regulated activity relevant to children.</w:t>
            </w:r>
          </w:p>
          <w:p w:rsidR="00000000" w:rsidDel="00000000" w:rsidP="00000000" w:rsidRDefault="00000000" w:rsidRPr="00000000" w14:paraId="00000035">
            <w:pPr>
              <w:jc w:val="both"/>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I confirm that I am not barred by the Disclosure &amp; Barring Service from working with or applying to work with children or included on the DBS Children’s Barred List   </w:t>
            </w:r>
            <w:r w:rsidDel="00000000" w:rsidR="00000000" w:rsidRPr="00000000">
              <w:rPr>
                <w:rFonts w:ascii="MS Gothic" w:cs="MS Gothic" w:eastAsia="MS Gothic" w:hAnsi="MS Gothic"/>
                <w:b w:val="1"/>
                <w:color w:val="000000"/>
                <w:sz w:val="22"/>
                <w:szCs w:val="22"/>
                <w:rtl w:val="0"/>
              </w:rPr>
              <w:t xml:space="preserve">☐</w:t>
            </w: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037">
            <w:pPr>
              <w:spacing w:line="312"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Click</w:t>
            </w:r>
            <w:r w:rsidDel="00000000" w:rsidR="00000000" w:rsidRPr="00000000">
              <w:rPr>
                <w:rFonts w:ascii="Calibri" w:cs="Calibri" w:eastAsia="Calibri" w:hAnsi="Calibri"/>
                <w:b w:val="1"/>
                <w:sz w:val="22"/>
                <w:szCs w:val="22"/>
                <w:rtl w:val="0"/>
              </w:rPr>
              <w:t xml:space="preserve"> </w:t>
            </w:r>
            <w:hyperlink r:id="rId8">
              <w:r w:rsidDel="00000000" w:rsidR="00000000" w:rsidRPr="00000000">
                <w:rPr>
                  <w:rFonts w:ascii="Calibri" w:cs="Calibri" w:eastAsia="Calibri" w:hAnsi="Calibri"/>
                  <w:b w:val="1"/>
                  <w:color w:val="000000"/>
                  <w:sz w:val="22"/>
                  <w:szCs w:val="22"/>
                  <w:u w:val="single"/>
                  <w:rtl w:val="0"/>
                </w:rPr>
                <w:t xml:space="preserve">here</w:t>
              </w:r>
            </w:hyperlink>
            <w:r w:rsidDel="00000000" w:rsidR="00000000" w:rsidRPr="00000000">
              <w:rPr>
                <w:rFonts w:ascii="Calibri" w:cs="Calibri" w:eastAsia="Calibri" w:hAnsi="Calibri"/>
                <w:b w:val="1"/>
                <w:color w:val="000000"/>
                <w:sz w:val="22"/>
                <w:szCs w:val="22"/>
                <w:rtl w:val="0"/>
              </w:rPr>
              <w:t xml:space="preserve"> to view our Child Protection Policy </w:t>
            </w:r>
          </w:p>
          <w:p w:rsidR="00000000" w:rsidDel="00000000" w:rsidP="00000000" w:rsidRDefault="00000000" w:rsidRPr="00000000" w14:paraId="00000038">
            <w:pPr>
              <w:spacing w:line="312"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Click</w:t>
            </w:r>
            <w:r w:rsidDel="00000000" w:rsidR="00000000" w:rsidRPr="00000000">
              <w:rPr>
                <w:rFonts w:ascii="Calibri" w:cs="Calibri" w:eastAsia="Calibri" w:hAnsi="Calibri"/>
                <w:b w:val="1"/>
                <w:sz w:val="22"/>
                <w:szCs w:val="22"/>
                <w:rtl w:val="0"/>
              </w:rPr>
              <w:t xml:space="preserve"> </w:t>
            </w:r>
            <w:hyperlink r:id="rId9">
              <w:r w:rsidDel="00000000" w:rsidR="00000000" w:rsidRPr="00000000">
                <w:rPr>
                  <w:rFonts w:ascii="Calibri" w:cs="Calibri" w:eastAsia="Calibri" w:hAnsi="Calibri"/>
                  <w:b w:val="1"/>
                  <w:color w:val="000000"/>
                  <w:sz w:val="22"/>
                  <w:szCs w:val="22"/>
                  <w:u w:val="single"/>
                  <w:rtl w:val="0"/>
                </w:rPr>
                <w:t xml:space="preserve">here</w:t>
              </w:r>
            </w:hyperlink>
            <w:r w:rsidDel="00000000" w:rsidR="00000000" w:rsidRPr="00000000">
              <w:rPr>
                <w:rFonts w:ascii="Calibri" w:cs="Calibri" w:eastAsia="Calibri" w:hAnsi="Calibri"/>
                <w:b w:val="1"/>
                <w:color w:val="000000"/>
                <w:sz w:val="22"/>
                <w:szCs w:val="22"/>
                <w:rtl w:val="0"/>
              </w:rPr>
              <w:t xml:space="preserve"> to view our Ex-Offender Policy</w:t>
            </w:r>
          </w:p>
          <w:p w:rsidR="00000000" w:rsidDel="00000000" w:rsidP="00000000" w:rsidRDefault="00000000" w:rsidRPr="00000000" w14:paraId="0000003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Please note all shortlisted candidates will be subject to online searches, as part of our due diligence checks.                   </w:t>
            </w:r>
          </w:p>
        </w:tc>
      </w:tr>
    </w:tbl>
    <w:p w:rsidR="00000000" w:rsidDel="00000000" w:rsidP="00000000" w:rsidRDefault="00000000" w:rsidRPr="00000000" w14:paraId="0000003A">
      <w:pPr>
        <w:rPr>
          <w:rFonts w:ascii="Calibri" w:cs="Calibri" w:eastAsia="Calibri" w:hAnsi="Calibri"/>
          <w:b w:val="1"/>
          <w:sz w:val="22"/>
          <w:szCs w:val="22"/>
        </w:rPr>
      </w:pPr>
      <w:r w:rsidDel="00000000" w:rsidR="00000000" w:rsidRPr="00000000">
        <w:rPr>
          <w:rtl w:val="0"/>
        </w:rPr>
      </w:r>
    </w:p>
    <w:tbl>
      <w:tblPr>
        <w:tblStyle w:val="Table8"/>
        <w:tblW w:w="101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5"/>
        <w:tblGridChange w:id="0">
          <w:tblGrid>
            <w:gridCol w:w="10195"/>
          </w:tblGrid>
        </w:tblGridChange>
      </w:tblGrid>
      <w:tr>
        <w:trPr>
          <w:cantSplit w:val="0"/>
          <w:tblHeader w:val="0"/>
        </w:trPr>
        <w:tc>
          <w:tcPr>
            <w:shd w:fill="00b0f0" w:val="clear"/>
          </w:tcPr>
          <w:p w:rsidR="00000000" w:rsidDel="00000000" w:rsidP="00000000" w:rsidRDefault="00000000" w:rsidRPr="00000000" w14:paraId="0000003B">
            <w:pPr>
              <w:tabs>
                <w:tab w:val="left" w:leader="none" w:pos="360"/>
              </w:tabs>
              <w:spacing w:after="200" w:before="200" w:line="276"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Rehabilitation of Offenders Act (ROA) 1974 (Exceptions) Order 1975 (as amended 2013)</w:t>
            </w:r>
          </w:p>
        </w:tc>
      </w:tr>
      <w:tr>
        <w:trPr>
          <w:cantSplit w:val="0"/>
          <w:tblHeader w:val="0"/>
        </w:trPr>
        <w:tc>
          <w:tcPr>
            <w:shd w:fill="auto" w:val="clear"/>
          </w:tcPr>
          <w:p w:rsidR="00000000" w:rsidDel="00000000" w:rsidP="00000000" w:rsidRDefault="00000000" w:rsidRPr="00000000" w14:paraId="0000003C">
            <w:pPr>
              <w:tabs>
                <w:tab w:val="left" w:leader="none" w:pos="360"/>
              </w:tabs>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Posts which involve substantial access to children are exempt from provisions contained within this Act under which the job applicants are entitled to withhold information about any previous criminal background which is either unspent or would otherwise be considered ‘spent’ under the terms of the Act. Changes to the legislation in 2013, however, mean that spent convictions may be protected and do not have to be disclosed to prospective employers. Employers cannot take protected offences into account when making employment decisions. If the job for which you have applied involves substantial access to children and you have been shortlisted for the post, you will be provided with a form on which you will be asked to disclose any relevant previous criminal background. We will provide more information on protected offences at that stage.</w:t>
            </w:r>
          </w:p>
          <w:p w:rsidR="00000000" w:rsidDel="00000000" w:rsidP="00000000" w:rsidRDefault="00000000" w:rsidRPr="00000000" w14:paraId="0000003D">
            <w:pPr>
              <w:tabs>
                <w:tab w:val="left" w:leader="none" w:pos="360"/>
              </w:tabs>
              <w:jc w:val="both"/>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3E">
            <w:pPr>
              <w:tabs>
                <w:tab w:val="left" w:leader="none" w:pos="360"/>
              </w:tabs>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you are the successful applicant, you will be required to have an Enhanced Disclosure &amp; Barring Service disclosure and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rsidR="00000000" w:rsidDel="00000000" w:rsidP="00000000" w:rsidRDefault="00000000" w:rsidRPr="00000000" w14:paraId="0000003F">
            <w:pPr>
              <w:tabs>
                <w:tab w:val="left" w:leader="none" w:pos="360"/>
              </w:tabs>
              <w:jc w:val="both"/>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40">
            <w:pPr>
              <w:tabs>
                <w:tab w:val="left" w:leader="none" w:pos="360"/>
              </w:tabs>
              <w:rPr>
                <w:rFonts w:ascii="Quattrocento Sans" w:cs="Quattrocento Sans" w:eastAsia="Quattrocento Sans" w:hAnsi="Quattrocento Sans"/>
                <w:b w:val="1"/>
                <w:color w:val="000000"/>
                <w:sz w:val="22"/>
                <w:szCs w:val="22"/>
              </w:rPr>
            </w:pPr>
            <w:r w:rsidDel="00000000" w:rsidR="00000000" w:rsidRPr="00000000">
              <w:rPr>
                <w:rFonts w:ascii="Calibri" w:cs="Calibri" w:eastAsia="Calibri" w:hAnsi="Calibri"/>
                <w:b w:val="1"/>
                <w:color w:val="000000"/>
                <w:sz w:val="22"/>
                <w:szCs w:val="22"/>
                <w:rtl w:val="0"/>
              </w:rPr>
              <w:t xml:space="preserve">I agree that the appropriate enquiry may be made to the DBS  </w:t>
            </w:r>
            <w:r w:rsidDel="00000000" w:rsidR="00000000" w:rsidRPr="00000000">
              <w:rPr>
                <w:rFonts w:ascii="MS Gothic" w:cs="MS Gothic" w:eastAsia="MS Gothic" w:hAnsi="MS Gothic"/>
                <w:b w:val="1"/>
                <w:color w:val="000000"/>
                <w:sz w:val="22"/>
                <w:szCs w:val="22"/>
                <w:rtl w:val="0"/>
              </w:rPr>
              <w:t xml:space="preserve">☐</w:t>
            </w:r>
            <w:r w:rsidDel="00000000" w:rsidR="00000000" w:rsidRPr="00000000">
              <w:rPr>
                <w:rtl w:val="0"/>
              </w:rPr>
            </w:r>
          </w:p>
          <w:p w:rsidR="00000000" w:rsidDel="00000000" w:rsidP="00000000" w:rsidRDefault="00000000" w:rsidRPr="00000000" w14:paraId="00000041">
            <w:pPr>
              <w:tabs>
                <w:tab w:val="left" w:leader="none" w:pos="360"/>
              </w:tabs>
              <w:rPr>
                <w:rFonts w:ascii="Calibri" w:cs="Calibri" w:eastAsia="Calibri" w:hAnsi="Calibri"/>
                <w:b w:val="1"/>
                <w:color w:val="000000"/>
                <w:sz w:val="22"/>
                <w:szCs w:val="22"/>
              </w:rPr>
            </w:pPr>
            <w:r w:rsidDel="00000000" w:rsidR="00000000" w:rsidRPr="00000000">
              <w:rPr>
                <w:rtl w:val="0"/>
              </w:rPr>
            </w:r>
          </w:p>
        </w:tc>
      </w:tr>
    </w:tbl>
    <w:p w:rsidR="00000000" w:rsidDel="00000000" w:rsidP="00000000" w:rsidRDefault="00000000" w:rsidRPr="00000000" w14:paraId="00000042">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Personal details</w:t>
      </w:r>
    </w:p>
    <w:p w:rsidR="00000000" w:rsidDel="00000000" w:rsidP="00000000" w:rsidRDefault="00000000" w:rsidRPr="00000000" w14:paraId="00000044">
      <w:pPr>
        <w:rPr>
          <w:rFonts w:ascii="Calibri" w:cs="Calibri" w:eastAsia="Calibri" w:hAnsi="Calibri"/>
          <w:sz w:val="22"/>
          <w:szCs w:val="22"/>
        </w:rPr>
      </w:pPr>
      <w:r w:rsidDel="00000000" w:rsidR="00000000" w:rsidRPr="00000000">
        <w:rPr>
          <w:rtl w:val="0"/>
        </w:rPr>
      </w:r>
    </w:p>
    <w:tbl>
      <w:tblPr>
        <w:tblStyle w:val="Table9"/>
        <w:tblW w:w="1042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53"/>
        <w:gridCol w:w="5067"/>
        <w:tblGridChange w:id="0">
          <w:tblGrid>
            <w:gridCol w:w="5353"/>
            <w:gridCol w:w="5067"/>
          </w:tblGrid>
        </w:tblGridChange>
      </w:tblGrid>
      <w:tr>
        <w:trPr>
          <w:cantSplit w:val="0"/>
          <w:tblHeader w:val="0"/>
        </w:trPr>
        <w:tc>
          <w:tcPr/>
          <w:p w:rsidR="00000000" w:rsidDel="00000000" w:rsidP="00000000" w:rsidRDefault="00000000" w:rsidRPr="00000000" w14:paraId="00000045">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Preferred Title Dr/Mr/Mrs/Miss/Ms/etc</w:t>
            </w:r>
          </w:p>
          <w:p w:rsidR="00000000" w:rsidDel="00000000" w:rsidP="00000000" w:rsidRDefault="00000000" w:rsidRPr="00000000" w14:paraId="00000046">
            <w:pPr>
              <w:spacing w:line="36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7">
            <w:pPr>
              <w:spacing w:line="360" w:lineRule="auto"/>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8">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First Names</w:t>
            </w:r>
          </w:p>
        </w:tc>
        <w:tc>
          <w:tcPr/>
          <w:p w:rsidR="00000000" w:rsidDel="00000000" w:rsidP="00000000" w:rsidRDefault="00000000" w:rsidRPr="00000000" w14:paraId="00000049">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Surname</w:t>
            </w:r>
          </w:p>
        </w:tc>
      </w:tr>
      <w:tr>
        <w:trPr>
          <w:cantSplit w:val="0"/>
          <w:trHeight w:val="593" w:hRule="atLeast"/>
          <w:tblHeader w:val="0"/>
        </w:trPr>
        <w:tc>
          <w:tcPr/>
          <w:p w:rsidR="00000000" w:rsidDel="00000000" w:rsidP="00000000" w:rsidRDefault="00000000" w:rsidRPr="00000000" w14:paraId="0000004A">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Previous Surname: (if appropriate)</w:t>
            </w:r>
          </w:p>
        </w:tc>
        <w:tc>
          <w:tcPr/>
          <w:p w:rsidR="00000000" w:rsidDel="00000000" w:rsidP="00000000" w:rsidRDefault="00000000" w:rsidRPr="00000000" w14:paraId="0000004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prefer to be called by a name other than the one listed, please specify:</w:t>
            </w:r>
          </w:p>
          <w:p w:rsidR="00000000" w:rsidDel="00000000" w:rsidP="00000000" w:rsidRDefault="00000000" w:rsidRPr="00000000" w14:paraId="0000004C">
            <w:pPr>
              <w:spacing w:line="360" w:lineRule="auto"/>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D">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Home Address</w:t>
            </w:r>
          </w:p>
        </w:tc>
        <w:tc>
          <w:tcPr/>
          <w:p w:rsidR="00000000" w:rsidDel="00000000" w:rsidP="00000000" w:rsidRDefault="00000000" w:rsidRPr="00000000" w14:paraId="0000004E">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Term Time Address: (if different)</w:t>
            </w:r>
          </w:p>
        </w:tc>
      </w:tr>
      <w:tr>
        <w:trPr>
          <w:cantSplit w:val="0"/>
          <w:tblHeader w:val="0"/>
        </w:trPr>
        <w:tc>
          <w:tcPr/>
          <w:p w:rsidR="00000000" w:rsidDel="00000000" w:rsidP="00000000" w:rsidRDefault="00000000" w:rsidRPr="00000000" w14:paraId="0000004F">
            <w:pPr>
              <w:spacing w:line="36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0">
            <w:pPr>
              <w:spacing w:line="360" w:lineRule="auto"/>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1">
            <w:pPr>
              <w:spacing w:line="36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2">
            <w:pPr>
              <w:spacing w:line="360" w:lineRule="auto"/>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3">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 Code:</w:t>
            </w:r>
          </w:p>
        </w:tc>
        <w:tc>
          <w:tcPr/>
          <w:p w:rsidR="00000000" w:rsidDel="00000000" w:rsidP="00000000" w:rsidRDefault="00000000" w:rsidRPr="00000000" w14:paraId="00000054">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 Code:</w:t>
            </w:r>
          </w:p>
        </w:tc>
      </w:tr>
      <w:tr>
        <w:trPr>
          <w:cantSplit w:val="0"/>
          <w:trHeight w:val="569" w:hRule="atLeast"/>
          <w:tblHeader w:val="0"/>
        </w:trPr>
        <w:tc>
          <w:tcPr/>
          <w:p w:rsidR="00000000" w:rsidDel="00000000" w:rsidP="00000000" w:rsidRDefault="00000000" w:rsidRPr="00000000" w14:paraId="00000055">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Home/Mobile Telephone No:</w:t>
            </w:r>
          </w:p>
        </w:tc>
        <w:tc>
          <w:tcPr/>
          <w:p w:rsidR="00000000" w:rsidDel="00000000" w:rsidP="00000000" w:rsidRDefault="00000000" w:rsidRPr="00000000" w14:paraId="00000056">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Preferred</w:t>
            </w:r>
            <w:r w:rsidDel="00000000" w:rsidR="00000000" w:rsidRPr="00000000">
              <w:rPr>
                <w:rFonts w:ascii="Calibri" w:cs="Calibri" w:eastAsia="Calibri" w:hAnsi="Calibri"/>
                <w:color w:val="ff0000"/>
                <w:sz w:val="22"/>
                <w:szCs w:val="22"/>
                <w:rtl w:val="0"/>
              </w:rPr>
              <w:t xml:space="preserve"> </w:t>
            </w:r>
            <w:r w:rsidDel="00000000" w:rsidR="00000000" w:rsidRPr="00000000">
              <w:rPr>
                <w:rFonts w:ascii="Calibri" w:cs="Calibri" w:eastAsia="Calibri" w:hAnsi="Calibri"/>
                <w:sz w:val="22"/>
                <w:szCs w:val="22"/>
                <w:rtl w:val="0"/>
              </w:rPr>
              <w:t xml:space="preserve">Telephone No:</w:t>
            </w:r>
          </w:p>
        </w:tc>
      </w:tr>
      <w:tr>
        <w:trPr>
          <w:cantSplit w:val="0"/>
          <w:trHeight w:val="549" w:hRule="atLeast"/>
          <w:tblHeader w:val="0"/>
        </w:trPr>
        <w:tc>
          <w:tcPr/>
          <w:p w:rsidR="00000000" w:rsidDel="00000000" w:rsidP="00000000" w:rsidRDefault="00000000" w:rsidRPr="00000000" w14:paraId="00000057">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address:</w:t>
            </w:r>
          </w:p>
        </w:tc>
        <w:tc>
          <w:tcPr/>
          <w:p w:rsidR="00000000" w:rsidDel="00000000" w:rsidP="00000000" w:rsidRDefault="00000000" w:rsidRPr="00000000" w14:paraId="00000058">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National Insurance Number:</w:t>
            </w:r>
          </w:p>
        </w:tc>
      </w:tr>
    </w:tbl>
    <w:p w:rsidR="00000000" w:rsidDel="00000000" w:rsidP="00000000" w:rsidRDefault="00000000" w:rsidRPr="00000000" w14:paraId="0000005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Disability and Accessibility</w:t>
      </w:r>
    </w:p>
    <w:p w:rsidR="00000000" w:rsidDel="00000000" w:rsidP="00000000" w:rsidRDefault="00000000" w:rsidRPr="00000000" w14:paraId="0000005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C">
      <w:pPr>
        <w:spacing w:line="246" w:lineRule="auto"/>
        <w:ind w:right="-46"/>
        <w:jc w:val="both"/>
        <w:rPr>
          <w:rFonts w:ascii="Calibri" w:cs="Calibri" w:eastAsia="Calibri" w:hAnsi="Calibri"/>
          <w:color w:val="062b47"/>
          <w:sz w:val="22"/>
          <w:szCs w:val="22"/>
        </w:rPr>
      </w:pPr>
      <w:bookmarkStart w:colFirst="0" w:colLast="0" w:name="_heading=h.30j0zll" w:id="1"/>
      <w:bookmarkEnd w:id="1"/>
      <w:r w:rsidDel="00000000" w:rsidR="00000000" w:rsidRPr="00000000">
        <w:rPr>
          <w:rFonts w:ascii="Calibri" w:cs="Calibri" w:eastAsia="Calibri" w:hAnsi="Calibri"/>
          <w:sz w:val="22"/>
          <w:szCs w:val="22"/>
          <w:rtl w:val="0"/>
        </w:rPr>
        <w:t xml:space="preserve">The Trust has committed </w:t>
      </w:r>
      <w:r w:rsidDel="00000000" w:rsidR="00000000" w:rsidRPr="00000000">
        <w:rPr>
          <w:rFonts w:ascii="Calibri" w:cs="Calibri" w:eastAsia="Calibri" w:hAnsi="Calibri"/>
          <w:color w:val="062b47"/>
          <w:sz w:val="22"/>
          <w:szCs w:val="22"/>
          <w:rtl w:val="0"/>
        </w:rPr>
        <w:t xml:space="preserve">to promoting employment opportunities for </w:t>
      </w:r>
      <w:r w:rsidDel="00000000" w:rsidR="00000000" w:rsidRPr="00000000">
        <w:rPr>
          <w:rFonts w:ascii="Calibri" w:cs="Calibri" w:eastAsia="Calibri" w:hAnsi="Calibri"/>
          <w:sz w:val="22"/>
          <w:szCs w:val="22"/>
          <w:rtl w:val="0"/>
        </w:rPr>
        <w:t xml:space="preserve">applicants with disabilities</w:t>
      </w:r>
      <w:r w:rsidDel="00000000" w:rsidR="00000000" w:rsidRPr="00000000">
        <w:rPr>
          <w:rFonts w:ascii="Calibri" w:cs="Calibri" w:eastAsia="Calibri" w:hAnsi="Calibri"/>
          <w:color w:val="062b47"/>
          <w:sz w:val="22"/>
          <w:szCs w:val="22"/>
          <w:rtl w:val="0"/>
        </w:rPr>
        <w:t xml:space="preserve">, who can face additional challenges to gaining employment. Please indicate below if you need any particular arrangements or modifications to assist you in attending the interview or undertaking the duties outlined.</w:t>
      </w:r>
    </w:p>
    <w:p w:rsidR="00000000" w:rsidDel="00000000" w:rsidP="00000000" w:rsidRDefault="00000000" w:rsidRPr="00000000" w14:paraId="0000005D">
      <w:pPr>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185420</wp:posOffset>
                </wp:positionV>
                <wp:extent cx="6457950" cy="942975"/>
                <wp:effectExtent b="0" l="0" r="0" t="0"/>
                <wp:wrapSquare wrapText="bothSides" distB="45720" distT="45720" distL="114300" distR="114300"/>
                <wp:docPr id="4" name=""/>
                <a:graphic>
                  <a:graphicData uri="http://schemas.microsoft.com/office/word/2010/wordprocessingShape">
                    <wps:wsp>
                      <wps:cNvSpPr/>
                      <wps:cNvPr id="2" name="Shape 2"/>
                      <wps:spPr>
                        <a:xfrm>
                          <a:off x="2121788" y="3313275"/>
                          <a:ext cx="6448425" cy="9334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185420</wp:posOffset>
                </wp:positionV>
                <wp:extent cx="6457950" cy="942975"/>
                <wp:effectExtent b="0" l="0" r="0" t="0"/>
                <wp:wrapSquare wrapText="bothSides" distB="45720" distT="45720" distL="114300" distR="114300"/>
                <wp:docPr id="4"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457950" cy="942975"/>
                        </a:xfrm>
                        <a:prstGeom prst="rect"/>
                        <a:ln/>
                      </pic:spPr>
                    </pic:pic>
                  </a:graphicData>
                </a:graphic>
              </wp:anchor>
            </w:drawing>
          </mc:Fallback>
        </mc:AlternateContent>
      </w:r>
    </w:p>
    <w:tbl>
      <w:tblPr>
        <w:tblStyle w:val="Table10"/>
        <w:tblW w:w="10097.0" w:type="dxa"/>
        <w:jc w:val="left"/>
        <w:tblInd w:w="108.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400"/>
      </w:tblPr>
      <w:tblGrid>
        <w:gridCol w:w="10097"/>
        <w:tblGridChange w:id="0">
          <w:tblGrid>
            <w:gridCol w:w="10097"/>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00b0f0" w:val="clear"/>
            <w:tcMar>
              <w:top w:w="113.0" w:type="dxa"/>
              <w:bottom w:w="113.0" w:type="dxa"/>
            </w:tcMar>
          </w:tcPr>
          <w:p w:rsidR="00000000" w:rsidDel="00000000" w:rsidP="00000000" w:rsidRDefault="00000000" w:rsidRPr="00000000" w14:paraId="0000005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Right to Work in the UK</w:t>
            </w:r>
            <w:r w:rsidDel="00000000" w:rsidR="00000000" w:rsidRPr="00000000">
              <w:rPr>
                <w:rtl w:val="0"/>
              </w:rPr>
            </w:r>
          </w:p>
        </w:tc>
      </w:tr>
      <w:tr>
        <w:trPr>
          <w:cantSplit w:val="0"/>
          <w:tblHeader w:val="0"/>
        </w:trPr>
        <w:tc>
          <w:tcPr>
            <w:shd w:fill="auto" w:val="clear"/>
            <w:tcMar>
              <w:top w:w="113.0" w:type="dxa"/>
              <w:bottom w:w="113.0" w:type="dxa"/>
            </w:tcMar>
          </w:tcPr>
          <w:p w:rsidR="00000000" w:rsidDel="00000000" w:rsidP="00000000" w:rsidRDefault="00000000" w:rsidRPr="00000000" w14:paraId="0000005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have the right to work in the UK?  </w:t>
            </w:r>
          </w:p>
          <w:p w:rsidR="00000000" w:rsidDel="00000000" w:rsidP="00000000" w:rsidRDefault="00000000" w:rsidRPr="00000000" w14:paraId="00000060">
            <w:pPr>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Yes </w:t>
            </w:r>
          </w:p>
          <w:p w:rsidR="00000000" w:rsidDel="00000000" w:rsidP="00000000" w:rsidRDefault="00000000" w:rsidRPr="00000000" w14:paraId="00000061">
            <w:pPr>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No </w:t>
            </w:r>
          </w:p>
        </w:tc>
      </w:tr>
      <w:tr>
        <w:trPr>
          <w:cantSplit w:val="0"/>
          <w:tblHeader w:val="0"/>
        </w:trPr>
        <w:tc>
          <w:tcPr>
            <w:shd w:fill="auto" w:val="clear"/>
            <w:tcMar>
              <w:top w:w="113.0" w:type="dxa"/>
              <w:bottom w:w="113.0" w:type="dxa"/>
            </w:tcMar>
          </w:tcPr>
          <w:p w:rsidR="00000000" w:rsidDel="00000000" w:rsidP="00000000" w:rsidRDefault="00000000" w:rsidRPr="00000000" w14:paraId="00000062">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yes, please state on what basis: </w:t>
            </w:r>
          </w:p>
          <w:p w:rsidR="00000000" w:rsidDel="00000000" w:rsidP="00000000" w:rsidRDefault="00000000" w:rsidRPr="00000000" w14:paraId="00000063">
            <w:pPr>
              <w:spacing w:line="276"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UK citizen </w:t>
            </w:r>
          </w:p>
          <w:p w:rsidR="00000000" w:rsidDel="00000000" w:rsidP="00000000" w:rsidRDefault="00000000" w:rsidRPr="00000000" w14:paraId="00000064">
            <w:pPr>
              <w:spacing w:line="276"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EU settled status </w:t>
            </w:r>
          </w:p>
          <w:p w:rsidR="00000000" w:rsidDel="00000000" w:rsidP="00000000" w:rsidRDefault="00000000" w:rsidRPr="00000000" w14:paraId="00000065">
            <w:pPr>
              <w:spacing w:line="276"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Skilled worker visa </w:t>
            </w:r>
          </w:p>
          <w:p w:rsidR="00000000" w:rsidDel="00000000" w:rsidP="00000000" w:rsidRDefault="00000000" w:rsidRPr="00000000" w14:paraId="00000066">
            <w:pPr>
              <w:spacing w:line="276"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Graduate visa </w:t>
            </w:r>
          </w:p>
          <w:p w:rsidR="00000000" w:rsidDel="00000000" w:rsidP="00000000" w:rsidRDefault="00000000" w:rsidRPr="00000000" w14:paraId="00000067">
            <w:pPr>
              <w:spacing w:line="276"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Youth mobility visa </w:t>
            </w:r>
          </w:p>
          <w:p w:rsidR="00000000" w:rsidDel="00000000" w:rsidP="00000000" w:rsidRDefault="00000000" w:rsidRPr="00000000" w14:paraId="00000068">
            <w:pPr>
              <w:spacing w:line="276"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Other – please provide full details </w:t>
            </w:r>
          </w:p>
        </w:tc>
      </w:tr>
    </w:tbl>
    <w:p w:rsidR="00000000" w:rsidDel="00000000" w:rsidP="00000000" w:rsidRDefault="00000000" w:rsidRPr="00000000" w14:paraId="0000006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rPr>
          <w:rFonts w:ascii="Calibri" w:cs="Calibri" w:eastAsia="Calibri" w:hAnsi="Calibri"/>
          <w:sz w:val="22"/>
          <w:szCs w:val="22"/>
        </w:rPr>
      </w:pPr>
      <w:r w:rsidDel="00000000" w:rsidR="00000000" w:rsidRPr="00000000">
        <w:rPr>
          <w:rtl w:val="0"/>
        </w:rPr>
      </w:r>
    </w:p>
    <w:tbl>
      <w:tblPr>
        <w:tblStyle w:val="Table11"/>
        <w:tblW w:w="9962.0" w:type="dxa"/>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400"/>
      </w:tblPr>
      <w:tblGrid>
        <w:gridCol w:w="9962"/>
        <w:tblGridChange w:id="0">
          <w:tblGrid>
            <w:gridCol w:w="996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00b0f0" w:val="clear"/>
            <w:tcMar>
              <w:top w:w="113.0" w:type="dxa"/>
              <w:bottom w:w="113.0" w:type="dxa"/>
            </w:tcMar>
          </w:tcPr>
          <w:p w:rsidR="00000000" w:rsidDel="00000000" w:rsidP="00000000" w:rsidRDefault="00000000" w:rsidRPr="00000000" w14:paraId="0000006C">
            <w:pPr>
              <w:rPr>
                <w:rFonts w:ascii="Calibri" w:cs="Calibri" w:eastAsia="Calibri" w:hAnsi="Calibri"/>
                <w:smallCaps w:val="1"/>
                <w:sz w:val="22"/>
                <w:szCs w:val="22"/>
              </w:rPr>
            </w:pPr>
            <w:r w:rsidDel="00000000" w:rsidR="00000000" w:rsidRPr="00000000">
              <w:rPr>
                <w:rFonts w:ascii="Calibri" w:cs="Calibri" w:eastAsia="Calibri" w:hAnsi="Calibri"/>
                <w:b w:val="1"/>
                <w:sz w:val="22"/>
                <w:szCs w:val="22"/>
                <w:rtl w:val="0"/>
              </w:rPr>
              <w:t xml:space="preserve">Time spent living and/or working overseas</w:t>
            </w:r>
            <w:r w:rsidDel="00000000" w:rsidR="00000000" w:rsidRPr="00000000">
              <w:rPr>
                <w:rFonts w:ascii="Calibri" w:cs="Calibri" w:eastAsia="Calibri" w:hAnsi="Calibri"/>
                <w:smallCaps w:val="1"/>
                <w:sz w:val="22"/>
                <w:szCs w:val="22"/>
                <w:rtl w:val="0"/>
              </w:rPr>
              <w:t xml:space="preserve"> </w:t>
            </w:r>
          </w:p>
        </w:tc>
      </w:tr>
      <w:tr>
        <w:trPr>
          <w:cantSplit w:val="0"/>
          <w:tblHeader w:val="0"/>
        </w:trPr>
        <w:tc>
          <w:tcPr>
            <w:shd w:fill="auto" w:val="clear"/>
            <w:tcMar>
              <w:top w:w="113.0" w:type="dxa"/>
              <w:bottom w:w="113.0" w:type="dxa"/>
            </w:tcMar>
          </w:tcPr>
          <w:p w:rsidR="00000000" w:rsidDel="00000000" w:rsidP="00000000" w:rsidRDefault="00000000" w:rsidRPr="00000000" w14:paraId="0000006D">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Have you spent time living and/or working outside of the UK? </w:t>
            </w:r>
          </w:p>
          <w:p w:rsidR="00000000" w:rsidDel="00000000" w:rsidP="00000000" w:rsidRDefault="00000000" w:rsidRPr="00000000" w14:paraId="0000006E">
            <w:pPr>
              <w:spacing w:line="276"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Yes </w:t>
            </w:r>
          </w:p>
          <w:p w:rsidR="00000000" w:rsidDel="00000000" w:rsidP="00000000" w:rsidRDefault="00000000" w:rsidRPr="00000000" w14:paraId="0000006F">
            <w:pPr>
              <w:spacing w:line="276"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No </w:t>
            </w:r>
          </w:p>
        </w:tc>
      </w:tr>
      <w:tr>
        <w:trPr>
          <w:cantSplit w:val="0"/>
          <w:tblHeader w:val="0"/>
        </w:trPr>
        <w:tc>
          <w:tcPr>
            <w:shd w:fill="auto" w:val="clear"/>
            <w:tcMar>
              <w:top w:w="113.0" w:type="dxa"/>
              <w:bottom w:w="113.0" w:type="dxa"/>
            </w:tcMar>
          </w:tcPr>
          <w:p w:rsidR="00000000" w:rsidDel="00000000" w:rsidP="00000000" w:rsidRDefault="00000000" w:rsidRPr="00000000" w14:paraId="00000070">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yes, please give details, including countries and relevant dates:  </w:t>
            </w:r>
          </w:p>
          <w:p w:rsidR="00000000" w:rsidDel="00000000" w:rsidP="00000000" w:rsidRDefault="00000000" w:rsidRPr="00000000" w14:paraId="00000071">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072">
      <w:pPr>
        <w:rPr>
          <w:rFonts w:ascii="Calibri" w:cs="Calibri" w:eastAsia="Calibri" w:hAnsi="Calibri"/>
          <w:sz w:val="22"/>
          <w:szCs w:val="22"/>
        </w:rPr>
      </w:pPr>
      <w:r w:rsidDel="00000000" w:rsidR="00000000" w:rsidRPr="00000000">
        <w:rPr>
          <w:rtl w:val="0"/>
        </w:rPr>
      </w:r>
    </w:p>
    <w:tbl>
      <w:tblPr>
        <w:tblStyle w:val="Table12"/>
        <w:tblW w:w="9962.0" w:type="dxa"/>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400"/>
      </w:tblPr>
      <w:tblGrid>
        <w:gridCol w:w="3320"/>
        <w:gridCol w:w="3321"/>
        <w:gridCol w:w="3321"/>
        <w:tblGridChange w:id="0">
          <w:tblGrid>
            <w:gridCol w:w="3320"/>
            <w:gridCol w:w="3321"/>
            <w:gridCol w:w="3321"/>
          </w:tblGrid>
        </w:tblGridChange>
      </w:tblGrid>
      <w:tr>
        <w:trPr>
          <w:cantSplit w:val="0"/>
          <w:tblHeader w:val="0"/>
        </w:trPr>
        <w:tc>
          <w:tcPr>
            <w:gridSpan w:val="3"/>
            <w:tcBorders>
              <w:top w:color="000000" w:space="0" w:sz="0" w:val="nil"/>
              <w:left w:color="000000" w:space="0" w:sz="0" w:val="nil"/>
              <w:bottom w:color="000000" w:space="0" w:sz="0" w:val="nil"/>
              <w:right w:color="000000" w:space="0" w:sz="0" w:val="nil"/>
            </w:tcBorders>
            <w:shd w:fill="00b0f0" w:val="clear"/>
            <w:tcMar>
              <w:top w:w="113.0" w:type="dxa"/>
              <w:bottom w:w="113.0" w:type="dxa"/>
            </w:tcMar>
          </w:tcPr>
          <w:p w:rsidR="00000000" w:rsidDel="00000000" w:rsidP="00000000" w:rsidRDefault="00000000" w:rsidRPr="00000000" w14:paraId="00000073">
            <w:pPr>
              <w:rPr>
                <w:rFonts w:ascii="Calibri" w:cs="Calibri" w:eastAsia="Calibri" w:hAnsi="Calibri"/>
                <w:smallCaps w:val="1"/>
                <w:sz w:val="22"/>
                <w:szCs w:val="22"/>
              </w:rPr>
            </w:pPr>
            <w:r w:rsidDel="00000000" w:rsidR="00000000" w:rsidRPr="00000000">
              <w:rPr>
                <w:rFonts w:ascii="Calibri" w:cs="Calibri" w:eastAsia="Calibri" w:hAnsi="Calibri"/>
                <w:b w:val="1"/>
                <w:sz w:val="22"/>
                <w:szCs w:val="22"/>
                <w:rtl w:val="0"/>
              </w:rPr>
              <w:t xml:space="preserve">Relationship to the school and/or Trust</w:t>
            </w:r>
            <w:r w:rsidDel="00000000" w:rsidR="00000000" w:rsidRPr="00000000">
              <w:rPr>
                <w:rtl w:val="0"/>
              </w:rPr>
            </w:r>
          </w:p>
        </w:tc>
      </w:tr>
      <w:tr>
        <w:trPr>
          <w:cantSplit w:val="0"/>
          <w:tblHeader w:val="0"/>
        </w:trPr>
        <w:tc>
          <w:tcPr>
            <w:gridSpan w:val="3"/>
            <w:shd w:fill="auto" w:val="clear"/>
            <w:tcMar>
              <w:top w:w="113.0" w:type="dxa"/>
              <w:bottom w:w="113.0" w:type="dxa"/>
            </w:tcMar>
          </w:tcPr>
          <w:p w:rsidR="00000000" w:rsidDel="00000000" w:rsidP="00000000" w:rsidRDefault="00000000" w:rsidRPr="00000000" w14:paraId="00000076">
            <w:pPr>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list any personal relationships that exist between you and any of the following members of the school or Equa Multi Academy Trust community:</w:t>
            </w:r>
          </w:p>
          <w:p w:rsidR="00000000" w:rsidDel="00000000" w:rsidP="00000000" w:rsidRDefault="00000000" w:rsidRPr="00000000" w14:paraId="00000077">
            <w:pPr>
              <w:numPr>
                <w:ilvl w:val="0"/>
                <w:numId w:val="1"/>
              </w:numPr>
              <w:spacing w:after="12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Governors/trustees/Members</w:t>
            </w:r>
          </w:p>
          <w:p w:rsidR="00000000" w:rsidDel="00000000" w:rsidP="00000000" w:rsidRDefault="00000000" w:rsidRPr="00000000" w14:paraId="00000078">
            <w:pPr>
              <w:numPr>
                <w:ilvl w:val="0"/>
                <w:numId w:val="1"/>
              </w:numPr>
              <w:spacing w:after="12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Local Governing Body</w:t>
            </w:r>
          </w:p>
          <w:p w:rsidR="00000000" w:rsidDel="00000000" w:rsidP="00000000" w:rsidRDefault="00000000" w:rsidRPr="00000000" w14:paraId="00000079">
            <w:pPr>
              <w:numPr>
                <w:ilvl w:val="0"/>
                <w:numId w:val="1"/>
              </w:numPr>
              <w:spacing w:after="12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w:t>
            </w:r>
          </w:p>
          <w:p w:rsidR="00000000" w:rsidDel="00000000" w:rsidP="00000000" w:rsidRDefault="00000000" w:rsidRPr="00000000" w14:paraId="0000007A">
            <w:pPr>
              <w:numPr>
                <w:ilvl w:val="0"/>
                <w:numId w:val="1"/>
              </w:numPr>
              <w:spacing w:after="12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w:t>
            </w:r>
          </w:p>
          <w:p w:rsidR="00000000" w:rsidDel="00000000" w:rsidP="00000000" w:rsidRDefault="00000000" w:rsidRPr="00000000" w14:paraId="0000007B">
            <w:pPr>
              <w:spacing w:after="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have a relationship with a governor, trustee, member, local governor or employee, this does not necessarily prevent them from acting as a referee for you. </w:t>
            </w:r>
          </w:p>
        </w:tc>
      </w:tr>
      <w:tr>
        <w:trPr>
          <w:cantSplit w:val="0"/>
          <w:trHeight w:val="505" w:hRule="atLeast"/>
          <w:tblHeader w:val="0"/>
        </w:trPr>
        <w:tc>
          <w:tcPr>
            <w:shd w:fill="00b0f0" w:val="clear"/>
            <w:tcMar>
              <w:top w:w="113.0" w:type="dxa"/>
              <w:bottom w:w="113.0" w:type="dxa"/>
            </w:tcMar>
            <w:vAlign w:val="center"/>
          </w:tcPr>
          <w:p w:rsidR="00000000" w:rsidDel="00000000" w:rsidP="00000000" w:rsidRDefault="00000000" w:rsidRPr="00000000" w14:paraId="0000007E">
            <w:pPr>
              <w:spacing w:after="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Name</w:t>
            </w:r>
          </w:p>
        </w:tc>
        <w:tc>
          <w:tcPr>
            <w:shd w:fill="00b0f0" w:val="clear"/>
            <w:tcMar>
              <w:top w:w="113.0" w:type="dxa"/>
              <w:bottom w:w="113.0" w:type="dxa"/>
            </w:tcMar>
            <w:vAlign w:val="center"/>
          </w:tcPr>
          <w:p w:rsidR="00000000" w:rsidDel="00000000" w:rsidP="00000000" w:rsidRDefault="00000000" w:rsidRPr="00000000" w14:paraId="0000007F">
            <w:pPr>
              <w:spacing w:after="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Relationship</w:t>
            </w:r>
          </w:p>
        </w:tc>
        <w:tc>
          <w:tcPr>
            <w:shd w:fill="00b0f0" w:val="clear"/>
            <w:tcMar>
              <w:top w:w="113.0" w:type="dxa"/>
              <w:bottom w:w="113.0" w:type="dxa"/>
            </w:tcMar>
            <w:vAlign w:val="center"/>
          </w:tcPr>
          <w:p w:rsidR="00000000" w:rsidDel="00000000" w:rsidP="00000000" w:rsidRDefault="00000000" w:rsidRPr="00000000" w14:paraId="00000080">
            <w:pPr>
              <w:spacing w:after="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Role at the school/Trust</w:t>
            </w:r>
          </w:p>
        </w:tc>
      </w:tr>
      <w:tr>
        <w:trPr>
          <w:cantSplit w:val="0"/>
          <w:trHeight w:val="505" w:hRule="atLeast"/>
          <w:tblHeader w:val="0"/>
        </w:trPr>
        <w:tc>
          <w:tcPr>
            <w:shd w:fill="auto" w:val="clear"/>
            <w:tcMar>
              <w:top w:w="113.0" w:type="dxa"/>
              <w:bottom w:w="113.0" w:type="dxa"/>
            </w:tcMar>
          </w:tcPr>
          <w:p w:rsidR="00000000" w:rsidDel="00000000" w:rsidP="00000000" w:rsidRDefault="00000000" w:rsidRPr="00000000" w14:paraId="00000081">
            <w:pPr>
              <w:spacing w:after="120" w:lineRule="auto"/>
              <w:rPr>
                <w:rFonts w:ascii="Calibri" w:cs="Calibri" w:eastAsia="Calibri" w:hAnsi="Calibri"/>
                <w:sz w:val="22"/>
                <w:szCs w:val="22"/>
              </w:rPr>
            </w:pPr>
            <w:r w:rsidDel="00000000" w:rsidR="00000000" w:rsidRPr="00000000">
              <w:rPr>
                <w:rtl w:val="0"/>
              </w:rPr>
            </w:r>
          </w:p>
        </w:tc>
        <w:tc>
          <w:tcPr>
            <w:shd w:fill="auto" w:val="clear"/>
            <w:tcMar>
              <w:top w:w="113.0" w:type="dxa"/>
              <w:bottom w:w="113.0" w:type="dxa"/>
            </w:tcMar>
          </w:tcPr>
          <w:p w:rsidR="00000000" w:rsidDel="00000000" w:rsidP="00000000" w:rsidRDefault="00000000" w:rsidRPr="00000000" w14:paraId="00000082">
            <w:pPr>
              <w:spacing w:after="120" w:lineRule="auto"/>
              <w:rPr>
                <w:rFonts w:ascii="Calibri" w:cs="Calibri" w:eastAsia="Calibri" w:hAnsi="Calibri"/>
                <w:sz w:val="22"/>
                <w:szCs w:val="22"/>
              </w:rPr>
            </w:pPr>
            <w:r w:rsidDel="00000000" w:rsidR="00000000" w:rsidRPr="00000000">
              <w:rPr>
                <w:rtl w:val="0"/>
              </w:rPr>
            </w:r>
          </w:p>
        </w:tc>
        <w:tc>
          <w:tcPr>
            <w:shd w:fill="auto" w:val="clear"/>
            <w:tcMar>
              <w:top w:w="113.0" w:type="dxa"/>
              <w:bottom w:w="113.0" w:type="dxa"/>
            </w:tcMar>
          </w:tcPr>
          <w:p w:rsidR="00000000" w:rsidDel="00000000" w:rsidP="00000000" w:rsidRDefault="00000000" w:rsidRPr="00000000" w14:paraId="00000083">
            <w:pPr>
              <w:spacing w:after="120" w:lineRule="auto"/>
              <w:rPr>
                <w:rFonts w:ascii="Calibri" w:cs="Calibri" w:eastAsia="Calibri" w:hAnsi="Calibri"/>
                <w:sz w:val="22"/>
                <w:szCs w:val="22"/>
              </w:rPr>
            </w:pPr>
            <w:r w:rsidDel="00000000" w:rsidR="00000000" w:rsidRPr="00000000">
              <w:rPr>
                <w:rtl w:val="0"/>
              </w:rPr>
            </w:r>
          </w:p>
        </w:tc>
      </w:tr>
      <w:tr>
        <w:trPr>
          <w:cantSplit w:val="0"/>
          <w:trHeight w:val="505" w:hRule="atLeast"/>
          <w:tblHeader w:val="0"/>
        </w:trPr>
        <w:tc>
          <w:tcPr>
            <w:shd w:fill="auto" w:val="clear"/>
            <w:tcMar>
              <w:top w:w="113.0" w:type="dxa"/>
              <w:bottom w:w="113.0" w:type="dxa"/>
            </w:tcMar>
          </w:tcPr>
          <w:p w:rsidR="00000000" w:rsidDel="00000000" w:rsidP="00000000" w:rsidRDefault="00000000" w:rsidRPr="00000000" w14:paraId="00000084">
            <w:pPr>
              <w:spacing w:after="120" w:lineRule="auto"/>
              <w:rPr>
                <w:rFonts w:ascii="Calibri" w:cs="Calibri" w:eastAsia="Calibri" w:hAnsi="Calibri"/>
                <w:sz w:val="22"/>
                <w:szCs w:val="22"/>
              </w:rPr>
            </w:pPr>
            <w:r w:rsidDel="00000000" w:rsidR="00000000" w:rsidRPr="00000000">
              <w:rPr>
                <w:rtl w:val="0"/>
              </w:rPr>
            </w:r>
          </w:p>
        </w:tc>
        <w:tc>
          <w:tcPr>
            <w:shd w:fill="auto" w:val="clear"/>
            <w:tcMar>
              <w:top w:w="113.0" w:type="dxa"/>
              <w:bottom w:w="113.0" w:type="dxa"/>
            </w:tcMar>
          </w:tcPr>
          <w:p w:rsidR="00000000" w:rsidDel="00000000" w:rsidP="00000000" w:rsidRDefault="00000000" w:rsidRPr="00000000" w14:paraId="00000085">
            <w:pPr>
              <w:spacing w:after="120" w:lineRule="auto"/>
              <w:rPr>
                <w:rFonts w:ascii="Calibri" w:cs="Calibri" w:eastAsia="Calibri" w:hAnsi="Calibri"/>
                <w:sz w:val="22"/>
                <w:szCs w:val="22"/>
              </w:rPr>
            </w:pPr>
            <w:r w:rsidDel="00000000" w:rsidR="00000000" w:rsidRPr="00000000">
              <w:rPr>
                <w:rtl w:val="0"/>
              </w:rPr>
            </w:r>
          </w:p>
        </w:tc>
        <w:tc>
          <w:tcPr>
            <w:shd w:fill="auto" w:val="clear"/>
            <w:tcMar>
              <w:top w:w="113.0" w:type="dxa"/>
              <w:bottom w:w="113.0" w:type="dxa"/>
            </w:tcMar>
          </w:tcPr>
          <w:p w:rsidR="00000000" w:rsidDel="00000000" w:rsidP="00000000" w:rsidRDefault="00000000" w:rsidRPr="00000000" w14:paraId="00000086">
            <w:pPr>
              <w:spacing w:after="120" w:lineRule="auto"/>
              <w:rPr>
                <w:rFonts w:ascii="Calibri" w:cs="Calibri" w:eastAsia="Calibri" w:hAnsi="Calibri"/>
                <w:sz w:val="22"/>
                <w:szCs w:val="22"/>
              </w:rPr>
            </w:pPr>
            <w:r w:rsidDel="00000000" w:rsidR="00000000" w:rsidRPr="00000000">
              <w:rPr>
                <w:rtl w:val="0"/>
              </w:rPr>
            </w:r>
          </w:p>
        </w:tc>
      </w:tr>
      <w:tr>
        <w:trPr>
          <w:cantSplit w:val="0"/>
          <w:trHeight w:val="505" w:hRule="atLeast"/>
          <w:tblHeader w:val="0"/>
        </w:trPr>
        <w:tc>
          <w:tcPr>
            <w:shd w:fill="auto" w:val="clear"/>
            <w:tcMar>
              <w:top w:w="113.0" w:type="dxa"/>
              <w:bottom w:w="113.0" w:type="dxa"/>
            </w:tcMar>
          </w:tcPr>
          <w:p w:rsidR="00000000" w:rsidDel="00000000" w:rsidP="00000000" w:rsidRDefault="00000000" w:rsidRPr="00000000" w14:paraId="00000087">
            <w:pPr>
              <w:spacing w:after="120" w:lineRule="auto"/>
              <w:rPr>
                <w:rFonts w:ascii="Calibri" w:cs="Calibri" w:eastAsia="Calibri" w:hAnsi="Calibri"/>
                <w:sz w:val="22"/>
                <w:szCs w:val="22"/>
              </w:rPr>
            </w:pPr>
            <w:r w:rsidDel="00000000" w:rsidR="00000000" w:rsidRPr="00000000">
              <w:rPr>
                <w:rtl w:val="0"/>
              </w:rPr>
            </w:r>
          </w:p>
        </w:tc>
        <w:tc>
          <w:tcPr>
            <w:shd w:fill="auto" w:val="clear"/>
            <w:tcMar>
              <w:top w:w="113.0" w:type="dxa"/>
              <w:bottom w:w="113.0" w:type="dxa"/>
            </w:tcMar>
          </w:tcPr>
          <w:p w:rsidR="00000000" w:rsidDel="00000000" w:rsidP="00000000" w:rsidRDefault="00000000" w:rsidRPr="00000000" w14:paraId="00000088">
            <w:pPr>
              <w:spacing w:after="120" w:lineRule="auto"/>
              <w:rPr>
                <w:rFonts w:ascii="Calibri" w:cs="Calibri" w:eastAsia="Calibri" w:hAnsi="Calibri"/>
                <w:sz w:val="22"/>
                <w:szCs w:val="22"/>
              </w:rPr>
            </w:pPr>
            <w:r w:rsidDel="00000000" w:rsidR="00000000" w:rsidRPr="00000000">
              <w:rPr>
                <w:rtl w:val="0"/>
              </w:rPr>
            </w:r>
          </w:p>
        </w:tc>
        <w:tc>
          <w:tcPr>
            <w:shd w:fill="auto" w:val="clear"/>
            <w:tcMar>
              <w:top w:w="113.0" w:type="dxa"/>
              <w:bottom w:w="113.0" w:type="dxa"/>
            </w:tcMar>
          </w:tcPr>
          <w:p w:rsidR="00000000" w:rsidDel="00000000" w:rsidP="00000000" w:rsidRDefault="00000000" w:rsidRPr="00000000" w14:paraId="00000089">
            <w:pPr>
              <w:spacing w:after="12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8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1">
      <w:pPr>
        <w:rPr>
          <w:rFonts w:ascii="Calibri" w:cs="Calibri" w:eastAsia="Calibri" w:hAnsi="Calibri"/>
          <w:sz w:val="22"/>
          <w:szCs w:val="22"/>
        </w:rPr>
        <w:sectPr>
          <w:headerReference r:id="rId11" w:type="first"/>
          <w:footerReference r:id="rId12" w:type="default"/>
          <w:footerReference r:id="rId13" w:type="first"/>
          <w:footerReference r:id="rId14" w:type="even"/>
          <w:pgSz w:h="16840" w:w="11907" w:orient="portrait"/>
          <w:pgMar w:bottom="851" w:top="851" w:left="851" w:right="851" w:header="567" w:footer="567"/>
          <w:pgNumType w:start="1"/>
        </w:sectPr>
      </w:pPr>
      <w:r w:rsidDel="00000000" w:rsidR="00000000" w:rsidRPr="00000000">
        <w:rPr>
          <w:rtl w:val="0"/>
        </w:rPr>
      </w:r>
    </w:p>
    <w:p w:rsidR="00000000" w:rsidDel="00000000" w:rsidP="00000000" w:rsidRDefault="00000000" w:rsidRPr="00000000" w14:paraId="0000009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Employment History</w:t>
      </w:r>
    </w:p>
    <w:p w:rsidR="00000000" w:rsidDel="00000000" w:rsidP="00000000" w:rsidRDefault="00000000" w:rsidRPr="00000000" w14:paraId="0000009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4">
      <w:pPr>
        <w:jc w:val="both"/>
        <w:rPr>
          <w:rFonts w:ascii="Calibri" w:cs="Calibri" w:eastAsia="Calibri" w:hAnsi="Calibri"/>
          <w:sz w:val="22"/>
          <w:szCs w:val="22"/>
        </w:rPr>
      </w:pPr>
      <w:bookmarkStart w:colFirst="0" w:colLast="0" w:name="_heading=h.1fob9te" w:id="2"/>
      <w:bookmarkEnd w:id="2"/>
      <w:r w:rsidDel="00000000" w:rsidR="00000000" w:rsidRPr="00000000">
        <w:rPr>
          <w:rFonts w:ascii="Calibri" w:cs="Calibri" w:eastAsia="Calibri" w:hAnsi="Calibri"/>
          <w:sz w:val="22"/>
          <w:szCs w:val="22"/>
          <w:rtl w:val="0"/>
        </w:rPr>
        <w:t xml:space="preserve">Please note that under Safeguarding Children &amp; Safer Recruitment in Education Guidance, we reserve the right to contact any of your previous employers for a reference on you.  </w:t>
      </w:r>
    </w:p>
    <w:p w:rsidR="00000000" w:rsidDel="00000000" w:rsidP="00000000" w:rsidRDefault="00000000" w:rsidRPr="00000000" w14:paraId="0000009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6">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Current or most recent employment</w:t>
      </w:r>
    </w:p>
    <w:p w:rsidR="00000000" w:rsidDel="00000000" w:rsidP="00000000" w:rsidRDefault="00000000" w:rsidRPr="00000000" w14:paraId="00000097">
      <w:pPr>
        <w:jc w:val="both"/>
        <w:rPr>
          <w:rFonts w:ascii="Calibri" w:cs="Calibri" w:eastAsia="Calibri" w:hAnsi="Calibri"/>
          <w:sz w:val="22"/>
          <w:szCs w:val="22"/>
        </w:rPr>
      </w:pPr>
      <w:r w:rsidDel="00000000" w:rsidR="00000000" w:rsidRPr="00000000">
        <w:rPr>
          <w:rtl w:val="0"/>
        </w:rPr>
      </w:r>
    </w:p>
    <w:tbl>
      <w:tblPr>
        <w:tblStyle w:val="Table13"/>
        <w:tblW w:w="151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4"/>
        <w:gridCol w:w="2360"/>
        <w:gridCol w:w="1141"/>
        <w:gridCol w:w="1234"/>
        <w:gridCol w:w="1159"/>
        <w:gridCol w:w="1124"/>
        <w:gridCol w:w="3481"/>
        <w:gridCol w:w="1261"/>
        <w:gridCol w:w="1734"/>
        <w:tblGridChange w:id="0">
          <w:tblGrid>
            <w:gridCol w:w="1634"/>
            <w:gridCol w:w="2360"/>
            <w:gridCol w:w="1141"/>
            <w:gridCol w:w="1234"/>
            <w:gridCol w:w="1159"/>
            <w:gridCol w:w="1124"/>
            <w:gridCol w:w="3481"/>
            <w:gridCol w:w="1261"/>
            <w:gridCol w:w="1734"/>
          </w:tblGrid>
        </w:tblGridChange>
      </w:tblGrid>
      <w:tr>
        <w:trPr>
          <w:cantSplit w:val="0"/>
          <w:tblHeader w:val="0"/>
        </w:trPr>
        <w:tc>
          <w:tcPr>
            <w:shd w:fill="00b0f0" w:val="clear"/>
            <w:vAlign w:val="center"/>
          </w:tcPr>
          <w:p w:rsidR="00000000" w:rsidDel="00000000" w:rsidP="00000000" w:rsidRDefault="00000000" w:rsidRPr="00000000" w14:paraId="00000098">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Job Title</w:t>
            </w:r>
          </w:p>
        </w:tc>
        <w:tc>
          <w:tcPr>
            <w:shd w:fill="00b0f0" w:val="clear"/>
            <w:vAlign w:val="center"/>
          </w:tcPr>
          <w:p w:rsidR="00000000" w:rsidDel="00000000" w:rsidP="00000000" w:rsidRDefault="00000000" w:rsidRPr="00000000" w14:paraId="0000009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Employer with address, contact name and email address for reference</w:t>
            </w:r>
          </w:p>
        </w:tc>
        <w:tc>
          <w:tcPr>
            <w:shd w:fill="00b0f0" w:val="clear"/>
            <w:vAlign w:val="center"/>
          </w:tcPr>
          <w:p w:rsidR="00000000" w:rsidDel="00000000" w:rsidP="00000000" w:rsidRDefault="00000000" w:rsidRPr="00000000" w14:paraId="0000009A">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Dates employed</w:t>
            </w:r>
          </w:p>
        </w:tc>
        <w:tc>
          <w:tcPr>
            <w:shd w:fill="00b0f0" w:val="clear"/>
            <w:vAlign w:val="center"/>
          </w:tcPr>
          <w:p w:rsidR="00000000" w:rsidDel="00000000" w:rsidP="00000000" w:rsidRDefault="00000000" w:rsidRPr="00000000" w14:paraId="0000009B">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Permanent or temporary</w:t>
            </w:r>
          </w:p>
        </w:tc>
        <w:tc>
          <w:tcPr>
            <w:shd w:fill="00b0f0" w:val="clear"/>
            <w:vAlign w:val="center"/>
          </w:tcPr>
          <w:p w:rsidR="00000000" w:rsidDel="00000000" w:rsidP="00000000" w:rsidRDefault="00000000" w:rsidRPr="00000000" w14:paraId="0000009C">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Part-time or Full-time</w:t>
            </w:r>
          </w:p>
        </w:tc>
        <w:tc>
          <w:tcPr>
            <w:shd w:fill="00b0f0" w:val="clear"/>
            <w:vAlign w:val="center"/>
          </w:tcPr>
          <w:p w:rsidR="00000000" w:rsidDel="00000000" w:rsidP="00000000" w:rsidRDefault="00000000" w:rsidRPr="00000000" w14:paraId="0000009D">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Salary details</w:t>
            </w:r>
          </w:p>
        </w:tc>
        <w:tc>
          <w:tcPr>
            <w:shd w:fill="00b0f0" w:val="clear"/>
            <w:vAlign w:val="center"/>
          </w:tcPr>
          <w:p w:rsidR="00000000" w:rsidDel="00000000" w:rsidP="00000000" w:rsidRDefault="00000000" w:rsidRPr="00000000" w14:paraId="0000009E">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Description of responsibilities</w:t>
            </w:r>
          </w:p>
        </w:tc>
        <w:tc>
          <w:tcPr>
            <w:shd w:fill="00b0f0" w:val="clear"/>
            <w:vAlign w:val="center"/>
          </w:tcPr>
          <w:p w:rsidR="00000000" w:rsidDel="00000000" w:rsidP="00000000" w:rsidRDefault="00000000" w:rsidRPr="00000000" w14:paraId="0000009F">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Notice Period</w:t>
            </w:r>
          </w:p>
        </w:tc>
        <w:tc>
          <w:tcPr>
            <w:shd w:fill="00b0f0" w:val="clear"/>
            <w:vAlign w:val="center"/>
          </w:tcPr>
          <w:p w:rsidR="00000000" w:rsidDel="00000000" w:rsidP="00000000" w:rsidRDefault="00000000" w:rsidRPr="00000000" w14:paraId="000000A0">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Reason for leaving</w:t>
            </w:r>
          </w:p>
        </w:tc>
      </w:tr>
      <w:tr>
        <w:trPr>
          <w:cantSplit w:val="0"/>
          <w:tblHeader w:val="0"/>
        </w:trPr>
        <w:tc>
          <w:tcPr>
            <w:shd w:fill="auto" w:val="clear"/>
          </w:tcPr>
          <w:p w:rsidR="00000000" w:rsidDel="00000000" w:rsidP="00000000" w:rsidRDefault="00000000" w:rsidRPr="00000000" w14:paraId="000000A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6">
            <w:pPr>
              <w:jc w:val="both"/>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A7">
            <w:pPr>
              <w:jc w:val="both"/>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A8">
            <w:pPr>
              <w:jc w:val="both"/>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A9">
            <w:pPr>
              <w:jc w:val="both"/>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AA">
            <w:pPr>
              <w:jc w:val="both"/>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AB">
            <w:pPr>
              <w:jc w:val="both"/>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AC">
            <w:pPr>
              <w:jc w:val="both"/>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AD">
            <w:pPr>
              <w:jc w:val="both"/>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AE">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A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0">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Previous employment</w:t>
      </w:r>
      <w:r w:rsidDel="00000000" w:rsidR="00000000" w:rsidRPr="00000000">
        <w:rPr>
          <w:rtl w:val="0"/>
        </w:rPr>
      </w:r>
    </w:p>
    <w:p w:rsidR="00000000" w:rsidDel="00000000" w:rsidP="00000000" w:rsidRDefault="00000000" w:rsidRPr="00000000" w14:paraId="000000B1">
      <w:pPr>
        <w:tabs>
          <w:tab w:val="left" w:leader="none" w:pos="1418"/>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2">
      <w:pPr>
        <w:jc w:val="both"/>
        <w:rPr>
          <w:rFonts w:ascii="Calibri" w:cs="Calibri" w:eastAsia="Calibri" w:hAnsi="Calibri"/>
          <w:b w:val="1"/>
          <w:sz w:val="22"/>
          <w:szCs w:val="22"/>
        </w:rPr>
      </w:pPr>
      <w:bookmarkStart w:colFirst="0" w:colLast="0" w:name="_heading=h.3znysh7" w:id="3"/>
      <w:bookmarkEnd w:id="3"/>
      <w:r w:rsidDel="00000000" w:rsidR="00000000" w:rsidRPr="00000000">
        <w:rPr>
          <w:rFonts w:ascii="Calibri" w:cs="Calibri" w:eastAsia="Calibri" w:hAnsi="Calibri"/>
          <w:sz w:val="22"/>
          <w:szCs w:val="22"/>
          <w:rtl w:val="0"/>
        </w:rPr>
        <w:t xml:space="preserve">Please start with most recent and work backwards, ensuring that all periods of time are accounted for, and any gaps in employment are explained.   You may attach an additional sheet if required.  </w:t>
      </w:r>
      <w:r w:rsidDel="00000000" w:rsidR="00000000" w:rsidRPr="00000000">
        <w:rPr>
          <w:rtl w:val="0"/>
        </w:rPr>
      </w:r>
    </w:p>
    <w:p w:rsidR="00000000" w:rsidDel="00000000" w:rsidP="00000000" w:rsidRDefault="00000000" w:rsidRPr="00000000" w14:paraId="000000B3">
      <w:pPr>
        <w:rPr>
          <w:rFonts w:ascii="Calibri" w:cs="Calibri" w:eastAsia="Calibri" w:hAnsi="Calibri"/>
          <w:sz w:val="22"/>
          <w:szCs w:val="22"/>
        </w:rPr>
      </w:pPr>
      <w:r w:rsidDel="00000000" w:rsidR="00000000" w:rsidRPr="00000000">
        <w:rPr>
          <w:rtl w:val="0"/>
        </w:rPr>
      </w:r>
    </w:p>
    <w:tbl>
      <w:tblPr>
        <w:tblStyle w:val="Table14"/>
        <w:tblW w:w="151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41"/>
        <w:gridCol w:w="2372"/>
        <w:gridCol w:w="1119"/>
        <w:gridCol w:w="1395"/>
        <w:gridCol w:w="3718"/>
        <w:gridCol w:w="1640"/>
        <w:gridCol w:w="1843"/>
        <w:tblGridChange w:id="0">
          <w:tblGrid>
            <w:gridCol w:w="3041"/>
            <w:gridCol w:w="2372"/>
            <w:gridCol w:w="1119"/>
            <w:gridCol w:w="1395"/>
            <w:gridCol w:w="3718"/>
            <w:gridCol w:w="1640"/>
            <w:gridCol w:w="1843"/>
          </w:tblGrid>
        </w:tblGridChange>
      </w:tblGrid>
      <w:tr>
        <w:trPr>
          <w:cantSplit w:val="0"/>
          <w:tblHeader w:val="0"/>
        </w:trPr>
        <w:tc>
          <w:tcPr>
            <w:shd w:fill="00b0f0" w:val="clear"/>
          </w:tcPr>
          <w:p w:rsidR="00000000" w:rsidDel="00000000" w:rsidP="00000000" w:rsidRDefault="00000000" w:rsidRPr="00000000" w14:paraId="000000B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Employer with address, contact name and email address for reference</w:t>
            </w:r>
          </w:p>
        </w:tc>
        <w:tc>
          <w:tcPr>
            <w:shd w:fill="00b0f0" w:val="clear"/>
            <w:vAlign w:val="center"/>
          </w:tcPr>
          <w:p w:rsidR="00000000" w:rsidDel="00000000" w:rsidP="00000000" w:rsidRDefault="00000000" w:rsidRPr="00000000" w14:paraId="000000B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Position held</w:t>
            </w:r>
          </w:p>
        </w:tc>
        <w:tc>
          <w:tcPr>
            <w:shd w:fill="00b0f0" w:val="clear"/>
            <w:vAlign w:val="center"/>
          </w:tcPr>
          <w:p w:rsidR="00000000" w:rsidDel="00000000" w:rsidP="00000000" w:rsidRDefault="00000000" w:rsidRPr="00000000" w14:paraId="000000B6">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Full/Part-Time</w:t>
            </w:r>
          </w:p>
        </w:tc>
        <w:tc>
          <w:tcPr>
            <w:shd w:fill="00b0f0" w:val="clear"/>
            <w:vAlign w:val="center"/>
          </w:tcPr>
          <w:p w:rsidR="00000000" w:rsidDel="00000000" w:rsidP="00000000" w:rsidRDefault="00000000" w:rsidRPr="00000000" w14:paraId="000000B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Salary</w:t>
            </w:r>
          </w:p>
          <w:p w:rsidR="00000000" w:rsidDel="00000000" w:rsidP="00000000" w:rsidRDefault="00000000" w:rsidRPr="00000000" w14:paraId="000000B8">
            <w:pPr>
              <w:jc w:val="center"/>
              <w:rPr>
                <w:rFonts w:ascii="Calibri" w:cs="Calibri" w:eastAsia="Calibri" w:hAnsi="Calibri"/>
                <w:b w:val="1"/>
                <w:sz w:val="22"/>
                <w:szCs w:val="22"/>
              </w:rPr>
            </w:pPr>
            <w:r w:rsidDel="00000000" w:rsidR="00000000" w:rsidRPr="00000000">
              <w:rPr>
                <w:rtl w:val="0"/>
              </w:rPr>
            </w:r>
          </w:p>
        </w:tc>
        <w:tc>
          <w:tcPr>
            <w:shd w:fill="00b0f0" w:val="clear"/>
            <w:vAlign w:val="center"/>
          </w:tcPr>
          <w:p w:rsidR="00000000" w:rsidDel="00000000" w:rsidP="00000000" w:rsidRDefault="00000000" w:rsidRPr="00000000" w14:paraId="000000B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Description of responsibilities</w:t>
            </w:r>
          </w:p>
        </w:tc>
        <w:tc>
          <w:tcPr>
            <w:shd w:fill="00b0f0" w:val="clear"/>
            <w:vAlign w:val="center"/>
          </w:tcPr>
          <w:p w:rsidR="00000000" w:rsidDel="00000000" w:rsidP="00000000" w:rsidRDefault="00000000" w:rsidRPr="00000000" w14:paraId="000000BA">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Dates</w:t>
            </w:r>
          </w:p>
          <w:p w:rsidR="00000000" w:rsidDel="00000000" w:rsidP="00000000" w:rsidRDefault="00000000" w:rsidRPr="00000000" w14:paraId="000000BB">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From /To</w:t>
            </w:r>
          </w:p>
        </w:tc>
        <w:tc>
          <w:tcPr>
            <w:shd w:fill="00b0f0" w:val="clear"/>
            <w:vAlign w:val="center"/>
          </w:tcPr>
          <w:p w:rsidR="00000000" w:rsidDel="00000000" w:rsidP="00000000" w:rsidRDefault="00000000" w:rsidRPr="00000000" w14:paraId="000000BC">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Reason for leaving</w:t>
            </w:r>
          </w:p>
        </w:tc>
      </w:tr>
      <w:tr>
        <w:trPr>
          <w:cantSplit w:val="0"/>
          <w:tblHeader w:val="0"/>
        </w:trPr>
        <w:tc>
          <w:tcPr/>
          <w:p w:rsidR="00000000" w:rsidDel="00000000" w:rsidP="00000000" w:rsidRDefault="00000000" w:rsidRPr="00000000" w14:paraId="000000BD">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BE">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BF">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0">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1">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4">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5">
            <w:pP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C6">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9">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A">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B">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C">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D">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E">
            <w:pP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C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1">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D2">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D3">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D4">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D5">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D6">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D7">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D8">
      <w:pPr>
        <w:rPr>
          <w:rFonts w:ascii="Calibri" w:cs="Calibri" w:eastAsia="Calibri" w:hAnsi="Calibri"/>
          <w:b w:val="1"/>
          <w:sz w:val="22"/>
          <w:szCs w:val="22"/>
        </w:rPr>
      </w:pPr>
      <w:r w:rsidDel="00000000" w:rsidR="00000000" w:rsidRPr="00000000">
        <w:br w:type="page"/>
      </w:r>
      <w:r w:rsidDel="00000000" w:rsidR="00000000" w:rsidRPr="00000000">
        <w:rPr>
          <w:rFonts w:ascii="Calibri" w:cs="Calibri" w:eastAsia="Calibri" w:hAnsi="Calibri"/>
          <w:b w:val="1"/>
          <w:sz w:val="22"/>
          <w:szCs w:val="22"/>
          <w:rtl w:val="0"/>
        </w:rPr>
        <w:t xml:space="preserve">Employment Gaps</w:t>
      </w:r>
    </w:p>
    <w:p w:rsidR="00000000" w:rsidDel="00000000" w:rsidP="00000000" w:rsidRDefault="00000000" w:rsidRPr="00000000" w14:paraId="000000D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provide details of any employment gaps since leaving school, and give the reasons for the gap.</w:t>
      </w:r>
    </w:p>
    <w:p w:rsidR="00000000" w:rsidDel="00000000" w:rsidP="00000000" w:rsidRDefault="00000000" w:rsidRPr="00000000" w14:paraId="000000DB">
      <w:pPr>
        <w:rPr>
          <w:rFonts w:ascii="Calibri" w:cs="Calibri" w:eastAsia="Calibri" w:hAnsi="Calibri"/>
          <w:sz w:val="22"/>
          <w:szCs w:val="22"/>
        </w:rPr>
      </w:pPr>
      <w:r w:rsidDel="00000000" w:rsidR="00000000" w:rsidRPr="00000000">
        <w:rPr>
          <w:rtl w:val="0"/>
        </w:rPr>
      </w:r>
    </w:p>
    <w:tbl>
      <w:tblPr>
        <w:tblStyle w:val="Table15"/>
        <w:tblW w:w="15128.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1"/>
        <w:gridCol w:w="2653"/>
        <w:gridCol w:w="9854"/>
        <w:tblGridChange w:id="0">
          <w:tblGrid>
            <w:gridCol w:w="2621"/>
            <w:gridCol w:w="2653"/>
            <w:gridCol w:w="9854"/>
          </w:tblGrid>
        </w:tblGridChange>
      </w:tblGrid>
      <w:tr>
        <w:trPr>
          <w:cantSplit w:val="0"/>
          <w:tblHeader w:val="0"/>
        </w:trPr>
        <w:tc>
          <w:tcPr>
            <w:tcBorders>
              <w:bottom w:color="000000" w:space="0" w:sz="4" w:val="single"/>
            </w:tcBorders>
            <w:shd w:fill="00b0f0" w:val="clear"/>
            <w:vAlign w:val="center"/>
          </w:tcPr>
          <w:p w:rsidR="00000000" w:rsidDel="00000000" w:rsidP="00000000" w:rsidRDefault="00000000" w:rsidRPr="00000000" w14:paraId="000000DC">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D">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Start Date</w:t>
            </w:r>
          </w:p>
          <w:p w:rsidR="00000000" w:rsidDel="00000000" w:rsidP="00000000" w:rsidRDefault="00000000" w:rsidRPr="00000000" w14:paraId="000000DE">
            <w:pPr>
              <w:jc w:val="center"/>
              <w:rPr>
                <w:rFonts w:ascii="Calibri" w:cs="Calibri" w:eastAsia="Calibri" w:hAnsi="Calibri"/>
                <w:b w:val="1"/>
                <w:sz w:val="22"/>
                <w:szCs w:val="22"/>
              </w:rPr>
            </w:pPr>
            <w:r w:rsidDel="00000000" w:rsidR="00000000" w:rsidRPr="00000000">
              <w:rPr>
                <w:rtl w:val="0"/>
              </w:rPr>
            </w:r>
          </w:p>
        </w:tc>
        <w:tc>
          <w:tcPr>
            <w:tcBorders>
              <w:bottom w:color="000000" w:space="0" w:sz="4" w:val="single"/>
            </w:tcBorders>
            <w:shd w:fill="00b0f0" w:val="clear"/>
            <w:vAlign w:val="center"/>
          </w:tcPr>
          <w:p w:rsidR="00000000" w:rsidDel="00000000" w:rsidP="00000000" w:rsidRDefault="00000000" w:rsidRPr="00000000" w14:paraId="000000DF">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End date</w:t>
            </w:r>
          </w:p>
        </w:tc>
        <w:tc>
          <w:tcPr>
            <w:tcBorders>
              <w:bottom w:color="000000" w:space="0" w:sz="4" w:val="single"/>
            </w:tcBorders>
            <w:shd w:fill="00b0f0" w:val="clear"/>
            <w:vAlign w:val="center"/>
          </w:tcPr>
          <w:p w:rsidR="00000000" w:rsidDel="00000000" w:rsidP="00000000" w:rsidRDefault="00000000" w:rsidRPr="00000000" w14:paraId="000000E0">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Reason for employment gap</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3">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4">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5">
            <w:pP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8">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9">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A">
            <w:pP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D">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E">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F">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F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Education and training</w:t>
      </w:r>
    </w:p>
    <w:p w:rsidR="00000000" w:rsidDel="00000000" w:rsidP="00000000" w:rsidRDefault="00000000" w:rsidRPr="00000000" w14:paraId="000000F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provide details of your education from secondary school onwards.  You will be required to produce evidence of qualifications.</w:t>
      </w:r>
    </w:p>
    <w:p w:rsidR="00000000" w:rsidDel="00000000" w:rsidP="00000000" w:rsidRDefault="00000000" w:rsidRPr="00000000" w14:paraId="000000F4">
      <w:pPr>
        <w:rPr>
          <w:rFonts w:ascii="Calibri" w:cs="Calibri" w:eastAsia="Calibri" w:hAnsi="Calibri"/>
          <w:sz w:val="22"/>
          <w:szCs w:val="22"/>
        </w:rPr>
      </w:pPr>
      <w:r w:rsidDel="00000000" w:rsidR="00000000" w:rsidRPr="00000000">
        <w:rPr>
          <w:rtl w:val="0"/>
        </w:rPr>
      </w:r>
    </w:p>
    <w:tbl>
      <w:tblPr>
        <w:tblStyle w:val="Table16"/>
        <w:tblW w:w="15128.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1"/>
        <w:gridCol w:w="2653"/>
        <w:gridCol w:w="9854"/>
        <w:tblGridChange w:id="0">
          <w:tblGrid>
            <w:gridCol w:w="2621"/>
            <w:gridCol w:w="2653"/>
            <w:gridCol w:w="9854"/>
          </w:tblGrid>
        </w:tblGridChange>
      </w:tblGrid>
      <w:tr>
        <w:trPr>
          <w:cantSplit w:val="0"/>
          <w:tblHeader w:val="0"/>
        </w:trPr>
        <w:tc>
          <w:tcPr>
            <w:shd w:fill="00b0f0" w:val="clear"/>
            <w:vAlign w:val="center"/>
          </w:tcPr>
          <w:p w:rsidR="00000000" w:rsidDel="00000000" w:rsidP="00000000" w:rsidRDefault="00000000" w:rsidRPr="00000000" w14:paraId="000000F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Dates attended (month and year)</w:t>
            </w:r>
          </w:p>
        </w:tc>
        <w:tc>
          <w:tcPr>
            <w:shd w:fill="00b0f0" w:val="clear"/>
            <w:vAlign w:val="center"/>
          </w:tcPr>
          <w:p w:rsidR="00000000" w:rsidDel="00000000" w:rsidP="00000000" w:rsidRDefault="00000000" w:rsidRPr="00000000" w14:paraId="000000F6">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Name and location of school/college/university</w:t>
            </w:r>
          </w:p>
        </w:tc>
        <w:tc>
          <w:tcPr>
            <w:shd w:fill="00b0f0" w:val="clear"/>
            <w:vAlign w:val="center"/>
          </w:tcPr>
          <w:p w:rsidR="00000000" w:rsidDel="00000000" w:rsidP="00000000" w:rsidRDefault="00000000" w:rsidRPr="00000000" w14:paraId="000000F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Qualifications gained (including grades, awarding body and date of award)</w:t>
            </w:r>
          </w:p>
        </w:tc>
      </w:tr>
      <w:tr>
        <w:trPr>
          <w:cantSplit w:val="0"/>
          <w:tblHeader w:val="0"/>
        </w:trPr>
        <w:tc>
          <w:tcPr>
            <w:shd w:fill="auto" w:val="clear"/>
          </w:tcPr>
          <w:p w:rsidR="00000000" w:rsidDel="00000000" w:rsidP="00000000" w:rsidRDefault="00000000" w:rsidRPr="00000000" w14:paraId="000000F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A">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FB">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FC">
            <w:pPr>
              <w:rPr>
                <w:rFonts w:ascii="Calibri" w:cs="Calibri" w:eastAsia="Calibri" w:hAnsi="Calibri"/>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FD">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F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0">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01">
            <w:pPr>
              <w:rPr>
                <w:rFonts w:ascii="Calibri" w:cs="Calibri" w:eastAsia="Calibri" w:hAnsi="Calibri"/>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0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4">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05">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06">
            <w:pPr>
              <w:rPr>
                <w:rFonts w:ascii="Calibri" w:cs="Calibri" w:eastAsia="Calibri" w:hAnsi="Calibri"/>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0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9">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0A">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0B">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0C">
      <w:pPr>
        <w:rPr>
          <w:rFonts w:ascii="Calibri" w:cs="Calibri" w:eastAsia="Calibri" w:hAnsi="Calibri"/>
          <w:b w:val="1"/>
          <w:sz w:val="22"/>
          <w:szCs w:val="22"/>
        </w:rPr>
        <w:sectPr>
          <w:type w:val="nextPage"/>
          <w:pgSz w:h="11907" w:w="16840" w:orient="landscape"/>
          <w:pgMar w:bottom="851" w:top="851" w:left="851" w:right="851" w:header="567" w:footer="567"/>
        </w:sectPr>
      </w:pPr>
      <w:r w:rsidDel="00000000" w:rsidR="00000000" w:rsidRPr="00000000">
        <w:rPr>
          <w:rtl w:val="0"/>
        </w:rPr>
      </w:r>
    </w:p>
    <w:p w:rsidR="00000000" w:rsidDel="00000000" w:rsidP="00000000" w:rsidRDefault="00000000" w:rsidRPr="00000000" w14:paraId="0000010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Training and professional development</w:t>
      </w:r>
    </w:p>
    <w:p w:rsidR="00000000" w:rsidDel="00000000" w:rsidP="00000000" w:rsidRDefault="00000000" w:rsidRPr="00000000" w14:paraId="0000010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give details of training or professional development courses undertaken in the last 3 years that are relevant to your application.</w:t>
      </w:r>
    </w:p>
    <w:p w:rsidR="00000000" w:rsidDel="00000000" w:rsidP="00000000" w:rsidRDefault="00000000" w:rsidRPr="00000000" w14:paraId="00000110">
      <w:pPr>
        <w:rPr>
          <w:rFonts w:ascii="Calibri" w:cs="Calibri" w:eastAsia="Calibri" w:hAnsi="Calibri"/>
          <w:sz w:val="22"/>
          <w:szCs w:val="22"/>
        </w:rPr>
      </w:pPr>
      <w:r w:rsidDel="00000000" w:rsidR="00000000" w:rsidRPr="00000000">
        <w:rPr>
          <w:rtl w:val="0"/>
        </w:rPr>
      </w:r>
    </w:p>
    <w:tbl>
      <w:tblPr>
        <w:tblStyle w:val="Table17"/>
        <w:tblW w:w="101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1"/>
        <w:gridCol w:w="1967"/>
        <w:gridCol w:w="1971"/>
        <w:gridCol w:w="2241"/>
        <w:gridCol w:w="2045"/>
        <w:tblGridChange w:id="0">
          <w:tblGrid>
            <w:gridCol w:w="1971"/>
            <w:gridCol w:w="1967"/>
            <w:gridCol w:w="1971"/>
            <w:gridCol w:w="2241"/>
            <w:gridCol w:w="2045"/>
          </w:tblGrid>
        </w:tblGridChange>
      </w:tblGrid>
      <w:tr>
        <w:trPr>
          <w:cantSplit w:val="0"/>
          <w:tblHeader w:val="0"/>
        </w:trPr>
        <w:tc>
          <w:tcPr>
            <w:shd w:fill="00b0f0" w:val="clear"/>
            <w:vAlign w:val="center"/>
          </w:tcPr>
          <w:p w:rsidR="00000000" w:rsidDel="00000000" w:rsidP="00000000" w:rsidRDefault="00000000" w:rsidRPr="00000000" w14:paraId="00000111">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Course dates</w:t>
            </w:r>
          </w:p>
        </w:tc>
        <w:tc>
          <w:tcPr>
            <w:shd w:fill="00b0f0" w:val="clear"/>
            <w:vAlign w:val="center"/>
          </w:tcPr>
          <w:p w:rsidR="00000000" w:rsidDel="00000000" w:rsidP="00000000" w:rsidRDefault="00000000" w:rsidRPr="00000000" w14:paraId="0000011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Length of course</w:t>
            </w:r>
          </w:p>
        </w:tc>
        <w:tc>
          <w:tcPr>
            <w:shd w:fill="00b0f0" w:val="clear"/>
            <w:vAlign w:val="center"/>
          </w:tcPr>
          <w:p w:rsidR="00000000" w:rsidDel="00000000" w:rsidP="00000000" w:rsidRDefault="00000000" w:rsidRPr="00000000" w14:paraId="0000011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Course title</w:t>
            </w:r>
          </w:p>
        </w:tc>
        <w:tc>
          <w:tcPr>
            <w:shd w:fill="00b0f0" w:val="clear"/>
            <w:vAlign w:val="center"/>
          </w:tcPr>
          <w:p w:rsidR="00000000" w:rsidDel="00000000" w:rsidP="00000000" w:rsidRDefault="00000000" w:rsidRPr="00000000" w14:paraId="0000011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Qualification obtained</w:t>
            </w:r>
          </w:p>
        </w:tc>
        <w:tc>
          <w:tcPr>
            <w:shd w:fill="00b0f0" w:val="clear"/>
            <w:vAlign w:val="center"/>
          </w:tcPr>
          <w:p w:rsidR="00000000" w:rsidDel="00000000" w:rsidP="00000000" w:rsidRDefault="00000000" w:rsidRPr="00000000" w14:paraId="0000011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Course provider</w:t>
            </w:r>
          </w:p>
          <w:p w:rsidR="00000000" w:rsidDel="00000000" w:rsidP="00000000" w:rsidRDefault="00000000" w:rsidRPr="00000000" w14:paraId="00000116">
            <w:pPr>
              <w:jc w:val="center"/>
              <w:rPr>
                <w:rFonts w:ascii="Calibri" w:cs="Calibri" w:eastAsia="Calibri" w:hAnsi="Calibri"/>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1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8">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19">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1A">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1B">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1C">
            <w:pPr>
              <w:rPr>
                <w:rFonts w:ascii="Calibri" w:cs="Calibri" w:eastAsia="Calibri" w:hAnsi="Calibri"/>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1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E">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1F">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20">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21">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22">
            <w:pPr>
              <w:rPr>
                <w:rFonts w:ascii="Calibri" w:cs="Calibri" w:eastAsia="Calibri" w:hAnsi="Calibri"/>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2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4">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25">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26">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27">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28">
            <w:pPr>
              <w:rPr>
                <w:rFonts w:ascii="Calibri" w:cs="Calibri" w:eastAsia="Calibri" w:hAnsi="Calibri"/>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2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A">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2B">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2C">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2D">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2E">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2F">
      <w:pPr>
        <w:rPr>
          <w:rFonts w:ascii="Calibri" w:cs="Calibri" w:eastAsia="Calibri" w:hAnsi="Calibri"/>
          <w:sz w:val="22"/>
          <w:szCs w:val="22"/>
        </w:rPr>
      </w:pPr>
      <w:r w:rsidDel="00000000" w:rsidR="00000000" w:rsidRPr="00000000">
        <w:rPr>
          <w:rtl w:val="0"/>
        </w:rPr>
      </w:r>
    </w:p>
    <w:tbl>
      <w:tblPr>
        <w:tblStyle w:val="Table18"/>
        <w:tblW w:w="10205.0" w:type="dxa"/>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400"/>
      </w:tblPr>
      <w:tblGrid>
        <w:gridCol w:w="10205"/>
        <w:tblGridChange w:id="0">
          <w:tblGrid>
            <w:gridCol w:w="102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00b0f0" w:val="clear"/>
            <w:tcMar>
              <w:top w:w="113.0" w:type="dxa"/>
              <w:bottom w:w="113.0" w:type="dxa"/>
            </w:tcMar>
          </w:tcPr>
          <w:p w:rsidR="00000000" w:rsidDel="00000000" w:rsidP="00000000" w:rsidRDefault="00000000" w:rsidRPr="00000000" w14:paraId="00000130">
            <w:pPr>
              <w:rPr>
                <w:rFonts w:ascii="Calibri" w:cs="Calibri" w:eastAsia="Calibri" w:hAnsi="Calibri"/>
                <w:smallCaps w:val="1"/>
                <w:sz w:val="22"/>
                <w:szCs w:val="22"/>
              </w:rPr>
            </w:pPr>
            <w:bookmarkStart w:colFirst="0" w:colLast="0" w:name="_heading=h.2et92p0" w:id="4"/>
            <w:bookmarkEnd w:id="4"/>
            <w:r w:rsidDel="00000000" w:rsidR="00000000" w:rsidRPr="00000000">
              <w:rPr>
                <w:rFonts w:ascii="Calibri" w:cs="Calibri" w:eastAsia="Calibri" w:hAnsi="Calibri"/>
                <w:b w:val="1"/>
                <w:sz w:val="22"/>
                <w:szCs w:val="22"/>
                <w:rtl w:val="0"/>
              </w:rPr>
              <w:t xml:space="preserve">Additional information</w:t>
            </w:r>
            <w:r w:rsidDel="00000000" w:rsidR="00000000" w:rsidRPr="00000000">
              <w:rPr>
                <w:rtl w:val="0"/>
              </w:rPr>
            </w:r>
          </w:p>
        </w:tc>
      </w:tr>
      <w:tr>
        <w:trPr>
          <w:cantSplit w:val="0"/>
          <w:tblHeader w:val="0"/>
        </w:trPr>
        <w:tc>
          <w:tcPr>
            <w:shd w:fill="ffffff" w:val="clear"/>
            <w:tcMar>
              <w:top w:w="113.0" w:type="dxa"/>
              <w:bottom w:w="113.0" w:type="dxa"/>
            </w:tcMar>
          </w:tcPr>
          <w:p w:rsidR="00000000" w:rsidDel="00000000" w:rsidP="00000000" w:rsidRDefault="00000000" w:rsidRPr="00000000" w14:paraId="00000131">
            <w:pPr>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provide any additional information relevant to this application. Any information you provide will be used in the assessment of your suitability for this post.  Describe in more detail any experience, skills etc you have which are relevant to this post (referring to the job description and person specification). Give your reasons for applying for this post. </w:t>
            </w:r>
          </w:p>
          <w:p w:rsidR="00000000" w:rsidDel="00000000" w:rsidP="00000000" w:rsidRDefault="00000000" w:rsidRPr="00000000" w14:paraId="00000132">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3">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4">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5">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6">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7">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8">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9">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A">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B">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C">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D">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E">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F">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0">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1">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2">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3">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4">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5">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6">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7">
            <w:pPr>
              <w:spacing w:after="12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4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4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References</w:t>
      </w:r>
    </w:p>
    <w:p w:rsidR="00000000" w:rsidDel="00000000" w:rsidP="00000000" w:rsidRDefault="00000000" w:rsidRPr="00000000" w14:paraId="0000014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4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line with Safer Recruitment principles, it is our policy to take up references for all shortlisted candidates prior to interviews. If you are known to your referee/s by a former name, please supply the name by which you were known. Your referee should have direct knowledge of your professional capacities and performance.</w:t>
      </w:r>
    </w:p>
    <w:p w:rsidR="00000000" w:rsidDel="00000000" w:rsidP="00000000" w:rsidRDefault="00000000" w:rsidRPr="00000000" w14:paraId="0000014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reserve the right to take up references with any previous employer. References will be sought to cover at least the last 5 years, including from a relevant employer from the last time you worked with children.</w:t>
      </w:r>
    </w:p>
    <w:p w:rsidR="00000000" w:rsidDel="00000000" w:rsidP="00000000" w:rsidRDefault="00000000" w:rsidRPr="00000000" w14:paraId="0000014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 employers will be asked to provide a reference, in which details of the following will be asked:</w:t>
      </w:r>
    </w:p>
    <w:p w:rsidR="00000000" w:rsidDel="00000000" w:rsidP="00000000" w:rsidRDefault="00000000" w:rsidRPr="00000000" w14:paraId="00000151">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52">
      <w:pPr>
        <w:numPr>
          <w:ilvl w:val="0"/>
          <w:numId w:val="2"/>
        </w:numPr>
        <w:ind w:left="709" w:hanging="349"/>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 suitability to work with young people</w:t>
      </w:r>
    </w:p>
    <w:p w:rsidR="00000000" w:rsidDel="00000000" w:rsidP="00000000" w:rsidRDefault="00000000" w:rsidRPr="00000000" w14:paraId="00000153">
      <w:pPr>
        <w:numPr>
          <w:ilvl w:val="0"/>
          <w:numId w:val="2"/>
        </w:numPr>
        <w:ind w:left="709" w:hanging="349"/>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disciplinary action taken relating to any offence against children or disadvantaged adults, including any in which the penalty has expired</w:t>
      </w:r>
    </w:p>
    <w:p w:rsidR="00000000" w:rsidDel="00000000" w:rsidP="00000000" w:rsidRDefault="00000000" w:rsidRPr="00000000" w14:paraId="00000154">
      <w:pPr>
        <w:numPr>
          <w:ilvl w:val="0"/>
          <w:numId w:val="2"/>
        </w:numPr>
        <w:ind w:left="709" w:hanging="349"/>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whether you have been the subject of any child protection concerns and any outcomes from this</w:t>
      </w:r>
    </w:p>
    <w:p w:rsidR="00000000" w:rsidDel="00000000" w:rsidP="00000000" w:rsidRDefault="00000000" w:rsidRPr="00000000" w14:paraId="00000155">
      <w:pPr>
        <w:ind w:left="1080"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56">
      <w:pPr>
        <w:jc w:val="both"/>
        <w:rPr>
          <w:rFonts w:ascii="Calibri" w:cs="Calibri" w:eastAsia="Calibri" w:hAnsi="Calibri"/>
          <w:sz w:val="22"/>
          <w:szCs w:val="22"/>
        </w:rPr>
      </w:pPr>
      <w:bookmarkStart w:colFirst="0" w:colLast="0" w:name="_heading=h.tyjcwt" w:id="5"/>
      <w:bookmarkEnd w:id="5"/>
      <w:r w:rsidDel="00000000" w:rsidR="00000000" w:rsidRPr="00000000">
        <w:rPr>
          <w:rFonts w:ascii="Calibri" w:cs="Calibri" w:eastAsia="Calibri" w:hAnsi="Calibri"/>
          <w:sz w:val="22"/>
          <w:szCs w:val="22"/>
          <w:rtl w:val="0"/>
        </w:rPr>
        <w:t xml:space="preserve">Please provide at least </w:t>
      </w:r>
      <w:r w:rsidDel="00000000" w:rsidR="00000000" w:rsidRPr="00000000">
        <w:rPr>
          <w:rFonts w:ascii="Calibri" w:cs="Calibri" w:eastAsia="Calibri" w:hAnsi="Calibri"/>
          <w:b w:val="1"/>
          <w:sz w:val="22"/>
          <w:szCs w:val="22"/>
          <w:u w:val="single"/>
          <w:rtl w:val="0"/>
        </w:rPr>
        <w:t xml:space="preserve">two</w:t>
      </w:r>
      <w:r w:rsidDel="00000000" w:rsidR="00000000" w:rsidRPr="00000000">
        <w:rPr>
          <w:rFonts w:ascii="Calibri" w:cs="Calibri" w:eastAsia="Calibri" w:hAnsi="Calibri"/>
          <w:sz w:val="22"/>
          <w:szCs w:val="22"/>
          <w:rtl w:val="0"/>
        </w:rPr>
        <w:t xml:space="preserve"> references below, with your most recent employer first. For school references give the contact details for the Headteacher. PGCE students should include their University Tutor and placement schools.  References must cover at least the last 5 years.  If you have limited employment history, we may seek a reference from a personal referee.  This should be someone employed in a position of responsibility or deemed to be a professional person.  This cannot be a family member.</w:t>
      </w:r>
    </w:p>
    <w:p w:rsidR="00000000" w:rsidDel="00000000" w:rsidP="00000000" w:rsidRDefault="00000000" w:rsidRPr="00000000" w14:paraId="0000015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let your referees know you have listed them as a referee and to expect a request for a reference should you be shortlisted.</w:t>
      </w:r>
    </w:p>
    <w:p w:rsidR="00000000" w:rsidDel="00000000" w:rsidP="00000000" w:rsidRDefault="00000000" w:rsidRPr="00000000" w14:paraId="00000159">
      <w:pPr>
        <w:rPr>
          <w:rFonts w:ascii="Calibri" w:cs="Calibri" w:eastAsia="Calibri" w:hAnsi="Calibri"/>
          <w:sz w:val="22"/>
          <w:szCs w:val="22"/>
        </w:rPr>
      </w:pPr>
      <w:r w:rsidDel="00000000" w:rsidR="00000000" w:rsidRPr="00000000">
        <w:rPr>
          <w:rtl w:val="0"/>
        </w:rPr>
      </w:r>
    </w:p>
    <w:tbl>
      <w:tblPr>
        <w:tblStyle w:val="Table19"/>
        <w:tblW w:w="10195.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12"/>
        <w:gridCol w:w="1358"/>
        <w:gridCol w:w="2942"/>
        <w:gridCol w:w="1124"/>
        <w:gridCol w:w="1563"/>
        <w:gridCol w:w="1196"/>
        <w:tblGridChange w:id="0">
          <w:tblGrid>
            <w:gridCol w:w="2012"/>
            <w:gridCol w:w="1358"/>
            <w:gridCol w:w="2942"/>
            <w:gridCol w:w="1124"/>
            <w:gridCol w:w="1563"/>
            <w:gridCol w:w="1196"/>
          </w:tblGrid>
        </w:tblGridChange>
      </w:tblGrid>
      <w:tr>
        <w:trPr>
          <w:cantSplit w:val="0"/>
          <w:tblHeader w:val="0"/>
        </w:trPr>
        <w:tc>
          <w:tcPr>
            <w:shd w:fill="00b0f0" w:val="clear"/>
            <w:vAlign w:val="center"/>
          </w:tcPr>
          <w:p w:rsidR="00000000" w:rsidDel="00000000" w:rsidP="00000000" w:rsidRDefault="00000000" w:rsidRPr="00000000" w14:paraId="0000015A">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Name</w:t>
            </w:r>
          </w:p>
        </w:tc>
        <w:tc>
          <w:tcPr>
            <w:shd w:fill="00b0f0" w:val="clear"/>
            <w:vAlign w:val="center"/>
          </w:tcPr>
          <w:p w:rsidR="00000000" w:rsidDel="00000000" w:rsidP="00000000" w:rsidRDefault="00000000" w:rsidRPr="00000000" w14:paraId="0000015B">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Relationship to you</w:t>
            </w:r>
          </w:p>
        </w:tc>
        <w:tc>
          <w:tcPr>
            <w:shd w:fill="00b0f0" w:val="clear"/>
            <w:vAlign w:val="center"/>
          </w:tcPr>
          <w:p w:rsidR="00000000" w:rsidDel="00000000" w:rsidP="00000000" w:rsidRDefault="00000000" w:rsidRPr="00000000" w14:paraId="0000015C">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Address </w:t>
            </w:r>
          </w:p>
        </w:tc>
        <w:tc>
          <w:tcPr>
            <w:shd w:fill="00b0f0" w:val="clear"/>
            <w:vAlign w:val="center"/>
          </w:tcPr>
          <w:p w:rsidR="00000000" w:rsidDel="00000000" w:rsidP="00000000" w:rsidRDefault="00000000" w:rsidRPr="00000000" w14:paraId="0000015D">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Contact Number</w:t>
            </w:r>
          </w:p>
        </w:tc>
        <w:tc>
          <w:tcPr>
            <w:shd w:fill="00b0f0" w:val="clear"/>
            <w:vAlign w:val="center"/>
          </w:tcPr>
          <w:p w:rsidR="00000000" w:rsidDel="00000000" w:rsidP="00000000" w:rsidRDefault="00000000" w:rsidRPr="00000000" w14:paraId="0000015E">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Email address</w:t>
            </w:r>
          </w:p>
        </w:tc>
        <w:tc>
          <w:tcPr>
            <w:shd w:fill="00b0f0" w:val="clear"/>
            <w:vAlign w:val="center"/>
          </w:tcPr>
          <w:p w:rsidR="00000000" w:rsidDel="00000000" w:rsidP="00000000" w:rsidRDefault="00000000" w:rsidRPr="00000000" w14:paraId="0000015F">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Is this your current employer?</w:t>
            </w:r>
          </w:p>
          <w:p w:rsidR="00000000" w:rsidDel="00000000" w:rsidP="00000000" w:rsidRDefault="00000000" w:rsidRPr="00000000" w14:paraId="00000160">
            <w:pPr>
              <w:jc w:val="center"/>
              <w:rPr>
                <w:rFonts w:ascii="Calibri" w:cs="Calibri" w:eastAsia="Calibri" w:hAnsi="Calibri"/>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6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2">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63">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64">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65">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66">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67">
            <w:pPr>
              <w:rPr>
                <w:rFonts w:ascii="Calibri" w:cs="Calibri" w:eastAsia="Calibri" w:hAnsi="Calibri"/>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6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9">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6A">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6B">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6C">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6D">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6E">
            <w:pPr>
              <w:rPr>
                <w:rFonts w:ascii="Calibri" w:cs="Calibri" w:eastAsia="Calibri" w:hAnsi="Calibri"/>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6F">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7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1">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72">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73">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74">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75">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76">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don’t wish us to contact your referees without your prior agreement, please tick this box </w:t>
      </w:r>
      <w:r w:rsidDel="00000000" w:rsidR="00000000" w:rsidRPr="00000000">
        <w:rPr>
          <w:rFonts w:ascii="MS Gothic" w:cs="MS Gothic" w:eastAsia="MS Gothic" w:hAnsi="MS Gothic"/>
          <w:sz w:val="22"/>
          <w:szCs w:val="22"/>
          <w:rtl w:val="0"/>
        </w:rPr>
        <w:t xml:space="preserve">☐</w:t>
      </w:r>
      <w:r w:rsidDel="00000000" w:rsidR="00000000" w:rsidRPr="00000000">
        <w:rPr>
          <w:rtl w:val="0"/>
        </w:rPr>
      </w:r>
    </w:p>
    <w:p w:rsidR="00000000" w:rsidDel="00000000" w:rsidP="00000000" w:rsidRDefault="00000000" w:rsidRPr="00000000" w14:paraId="0000017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7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7A">
      <w:pPr>
        <w:rPr>
          <w:rFonts w:ascii="Calibri" w:cs="Calibri" w:eastAsia="Calibri" w:hAnsi="Calibri"/>
          <w:b w:val="1"/>
          <w:sz w:val="22"/>
          <w:szCs w:val="22"/>
        </w:rPr>
      </w:pPr>
      <w:r w:rsidDel="00000000" w:rsidR="00000000" w:rsidRPr="00000000">
        <w:rPr>
          <w:rtl w:val="0"/>
        </w:rPr>
      </w:r>
    </w:p>
    <w:tbl>
      <w:tblPr>
        <w:tblStyle w:val="Table20"/>
        <w:tblW w:w="9962.0" w:type="dxa"/>
        <w:jc w:val="left"/>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9962"/>
        <w:tblGridChange w:id="0">
          <w:tblGrid>
            <w:gridCol w:w="9962"/>
          </w:tblGrid>
        </w:tblGridChange>
      </w:tblGrid>
      <w:tr>
        <w:trPr>
          <w:cantSplit w:val="0"/>
          <w:tblHeader w:val="0"/>
        </w:trPr>
        <w:tc>
          <w:tcPr>
            <w:shd w:fill="00b0f0" w:val="clear"/>
            <w:tcMar>
              <w:top w:w="113.0" w:type="dxa"/>
              <w:bottom w:w="113.0" w:type="dxa"/>
            </w:tcMar>
          </w:tcPr>
          <w:p w:rsidR="00000000" w:rsidDel="00000000" w:rsidP="00000000" w:rsidRDefault="00000000" w:rsidRPr="00000000" w14:paraId="0000017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Declaration</w:t>
            </w:r>
          </w:p>
        </w:tc>
      </w:tr>
      <w:tr>
        <w:trPr>
          <w:cantSplit w:val="0"/>
          <w:tblHeader w:val="0"/>
        </w:trPr>
        <w:tc>
          <w:tcPr>
            <w:shd w:fill="ffffff" w:val="clear"/>
            <w:tcMar>
              <w:top w:w="113.0" w:type="dxa"/>
              <w:bottom w:w="113.0" w:type="dxa"/>
            </w:tcMar>
          </w:tcPr>
          <w:p w:rsidR="00000000" w:rsidDel="00000000" w:rsidP="00000000" w:rsidRDefault="00000000" w:rsidRPr="00000000" w14:paraId="0000017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 declare that all of the information on this form is correct to the best of my knowledge and I note that the withholding, falsification or omission of relevant information by a successful candidate are grounds for disciplinary action which may lead to dismissal.</w:t>
            </w:r>
          </w:p>
        </w:tc>
      </w:tr>
      <w:tr>
        <w:trPr>
          <w:cantSplit w:val="0"/>
          <w:tblHeader w:val="0"/>
        </w:trPr>
        <w:tc>
          <w:tcPr>
            <w:shd w:fill="ffffff" w:val="clear"/>
            <w:tcMar>
              <w:top w:w="113.0" w:type="dxa"/>
              <w:bottom w:w="113.0" w:type="dxa"/>
            </w:tcMar>
          </w:tcPr>
          <w:p w:rsidR="00000000" w:rsidDel="00000000" w:rsidP="00000000" w:rsidRDefault="00000000" w:rsidRPr="00000000" w14:paraId="0000017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Signed</w:t>
            </w:r>
          </w:p>
        </w:tc>
      </w:tr>
      <w:tr>
        <w:trPr>
          <w:cantSplit w:val="0"/>
          <w:tblHeader w:val="0"/>
        </w:trPr>
        <w:tc>
          <w:tcPr>
            <w:shd w:fill="ffffff" w:val="clear"/>
            <w:tcMar>
              <w:top w:w="113.0" w:type="dxa"/>
              <w:bottom w:w="113.0" w:type="dxa"/>
            </w:tcMar>
          </w:tcPr>
          <w:p w:rsidR="00000000" w:rsidDel="00000000" w:rsidP="00000000" w:rsidRDefault="00000000" w:rsidRPr="00000000" w14:paraId="0000017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w:t>
            </w:r>
          </w:p>
        </w:tc>
      </w:tr>
    </w:tbl>
    <w:p w:rsidR="00000000" w:rsidDel="00000000" w:rsidP="00000000" w:rsidRDefault="00000000" w:rsidRPr="00000000" w14:paraId="0000017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8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8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br w:type="page"/>
      </w:r>
      <w:r w:rsidDel="00000000" w:rsidR="00000000" w:rsidRPr="00000000">
        <w:rPr>
          <w:rFonts w:ascii="Calibri" w:cs="Calibri" w:eastAsia="Calibri" w:hAnsi="Calibri"/>
          <w:b w:val="1"/>
          <w:sz w:val="22"/>
          <w:szCs w:val="22"/>
          <w:rtl w:val="0"/>
        </w:rPr>
        <w:t xml:space="preserve">Equal Opportunities</w:t>
      </w:r>
    </w:p>
    <w:p w:rsidR="00000000" w:rsidDel="00000000" w:rsidP="00000000" w:rsidRDefault="00000000" w:rsidRPr="00000000" w14:paraId="0000018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83">
      <w:pPr>
        <w:rPr>
          <w:rFonts w:ascii="Calibri" w:cs="Calibri" w:eastAsia="Calibri" w:hAnsi="Calibri"/>
          <w:b w:val="1"/>
          <w:sz w:val="22"/>
          <w:szCs w:val="22"/>
        </w:rPr>
      </w:pPr>
      <w:bookmarkStart w:colFirst="0" w:colLast="0" w:name="_heading=h.3dy6vkm" w:id="6"/>
      <w:bookmarkEnd w:id="6"/>
      <w:r w:rsidDel="00000000" w:rsidR="00000000" w:rsidRPr="00000000">
        <w:rPr>
          <w:rFonts w:ascii="Calibri" w:cs="Calibri" w:eastAsia="Calibri" w:hAnsi="Calibri"/>
          <w:b w:val="1"/>
          <w:sz w:val="22"/>
          <w:szCs w:val="22"/>
          <w:rtl w:val="0"/>
        </w:rPr>
        <w:t xml:space="preserve">This form will be separated from your application form and will not form part of the shortlisting process.</w:t>
      </w:r>
    </w:p>
    <w:p w:rsidR="00000000" w:rsidDel="00000000" w:rsidP="00000000" w:rsidRDefault="00000000" w:rsidRPr="00000000" w14:paraId="0000018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 welcomes applications from anyone regardless of any protected characteristics.</w:t>
      </w:r>
    </w:p>
    <w:p w:rsidR="00000000" w:rsidDel="00000000" w:rsidP="00000000" w:rsidRDefault="00000000" w:rsidRPr="00000000" w14:paraId="0000018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rsidR="00000000" w:rsidDel="00000000" w:rsidP="00000000" w:rsidRDefault="00000000" w:rsidRPr="00000000" w14:paraId="0000018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information will not be used during the selection process and will be separated from your application form prior to shortlisting. It will be used for monitoring purposes only. </w:t>
      </w:r>
    </w:p>
    <w:p w:rsidR="00000000" w:rsidDel="00000000" w:rsidP="00000000" w:rsidRDefault="00000000" w:rsidRPr="00000000" w14:paraId="0000018A">
      <w:pPr>
        <w:rPr>
          <w:rFonts w:ascii="Calibri" w:cs="Calibri" w:eastAsia="Calibri" w:hAnsi="Calibri"/>
          <w:sz w:val="22"/>
          <w:szCs w:val="22"/>
        </w:rPr>
      </w:pPr>
      <w:r w:rsidDel="00000000" w:rsidR="00000000" w:rsidRPr="00000000">
        <w:rPr>
          <w:rtl w:val="0"/>
        </w:rPr>
      </w:r>
    </w:p>
    <w:tbl>
      <w:tblPr>
        <w:tblStyle w:val="Table21"/>
        <w:tblW w:w="9962.0" w:type="dxa"/>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400"/>
      </w:tblPr>
      <w:tblGrid>
        <w:gridCol w:w="3320"/>
        <w:gridCol w:w="1661"/>
        <w:gridCol w:w="622"/>
        <w:gridCol w:w="623"/>
        <w:gridCol w:w="415"/>
        <w:gridCol w:w="207"/>
        <w:gridCol w:w="623"/>
        <w:gridCol w:w="623"/>
        <w:gridCol w:w="622"/>
        <w:gridCol w:w="623"/>
        <w:gridCol w:w="623"/>
        <w:tblGridChange w:id="0">
          <w:tblGrid>
            <w:gridCol w:w="3320"/>
            <w:gridCol w:w="1661"/>
            <w:gridCol w:w="622"/>
            <w:gridCol w:w="623"/>
            <w:gridCol w:w="415"/>
            <w:gridCol w:w="207"/>
            <w:gridCol w:w="623"/>
            <w:gridCol w:w="623"/>
            <w:gridCol w:w="622"/>
            <w:gridCol w:w="623"/>
            <w:gridCol w:w="623"/>
          </w:tblGrid>
        </w:tblGridChange>
      </w:tblGrid>
      <w:tr>
        <w:trPr>
          <w:cantSplit w:val="0"/>
          <w:trHeight w:val="173" w:hRule="atLeast"/>
          <w:tblHeader w:val="0"/>
        </w:trPr>
        <w:tc>
          <w:tcPr>
            <w:gridSpan w:val="2"/>
            <w:vMerge w:val="restart"/>
            <w:shd w:fill="auto" w:val="clear"/>
            <w:tcMar>
              <w:top w:w="113.0" w:type="dxa"/>
              <w:bottom w:w="113.0" w:type="dxa"/>
            </w:tcMar>
            <w:vAlign w:val="center"/>
          </w:tcPr>
          <w:p w:rsidR="00000000" w:rsidDel="00000000" w:rsidP="00000000" w:rsidRDefault="00000000" w:rsidRPr="00000000" w14:paraId="0000018B">
            <w:pPr>
              <w:spacing w:after="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What is your date of birth?</w:t>
            </w:r>
          </w:p>
        </w:tc>
        <w:tc>
          <w:tcPr>
            <w:shd w:fill="00b0f0" w:val="clear"/>
            <w:tcMar>
              <w:top w:w="113.0" w:type="dxa"/>
              <w:bottom w:w="113.0" w:type="dxa"/>
            </w:tcMar>
            <w:vAlign w:val="center"/>
          </w:tcPr>
          <w:p w:rsidR="00000000" w:rsidDel="00000000" w:rsidP="00000000" w:rsidRDefault="00000000" w:rsidRPr="00000000" w14:paraId="0000018D">
            <w:pPr>
              <w:spacing w:after="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w:t>
            </w:r>
          </w:p>
        </w:tc>
        <w:tc>
          <w:tcPr>
            <w:shd w:fill="00b0f0" w:val="clear"/>
            <w:tcMar>
              <w:top w:w="113.0" w:type="dxa"/>
              <w:bottom w:w="113.0" w:type="dxa"/>
            </w:tcMar>
            <w:vAlign w:val="center"/>
          </w:tcPr>
          <w:p w:rsidR="00000000" w:rsidDel="00000000" w:rsidP="00000000" w:rsidRDefault="00000000" w:rsidRPr="00000000" w14:paraId="0000018E">
            <w:pPr>
              <w:spacing w:after="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w:t>
            </w:r>
          </w:p>
        </w:tc>
        <w:tc>
          <w:tcPr>
            <w:gridSpan w:val="2"/>
            <w:shd w:fill="00b0f0" w:val="clear"/>
            <w:tcMar>
              <w:top w:w="113.0" w:type="dxa"/>
              <w:bottom w:w="113.0" w:type="dxa"/>
            </w:tcMar>
            <w:vAlign w:val="center"/>
          </w:tcPr>
          <w:p w:rsidR="00000000" w:rsidDel="00000000" w:rsidP="00000000" w:rsidRDefault="00000000" w:rsidRPr="00000000" w14:paraId="0000018F">
            <w:pPr>
              <w:spacing w:after="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w:t>
            </w:r>
          </w:p>
        </w:tc>
        <w:tc>
          <w:tcPr>
            <w:shd w:fill="00b0f0" w:val="clear"/>
            <w:tcMar>
              <w:top w:w="113.0" w:type="dxa"/>
              <w:bottom w:w="113.0" w:type="dxa"/>
            </w:tcMar>
            <w:vAlign w:val="center"/>
          </w:tcPr>
          <w:p w:rsidR="00000000" w:rsidDel="00000000" w:rsidP="00000000" w:rsidRDefault="00000000" w:rsidRPr="00000000" w14:paraId="00000191">
            <w:pPr>
              <w:spacing w:after="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w:t>
            </w:r>
          </w:p>
        </w:tc>
        <w:tc>
          <w:tcPr>
            <w:shd w:fill="00b0f0" w:val="clear"/>
            <w:tcMar>
              <w:top w:w="113.0" w:type="dxa"/>
              <w:bottom w:w="113.0" w:type="dxa"/>
            </w:tcMar>
            <w:vAlign w:val="center"/>
          </w:tcPr>
          <w:p w:rsidR="00000000" w:rsidDel="00000000" w:rsidP="00000000" w:rsidRDefault="00000000" w:rsidRPr="00000000" w14:paraId="00000192">
            <w:pPr>
              <w:spacing w:after="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w:t>
            </w:r>
          </w:p>
        </w:tc>
        <w:tc>
          <w:tcPr>
            <w:shd w:fill="00b0f0" w:val="clear"/>
            <w:tcMar>
              <w:top w:w="113.0" w:type="dxa"/>
              <w:bottom w:w="113.0" w:type="dxa"/>
            </w:tcMar>
            <w:vAlign w:val="center"/>
          </w:tcPr>
          <w:p w:rsidR="00000000" w:rsidDel="00000000" w:rsidP="00000000" w:rsidRDefault="00000000" w:rsidRPr="00000000" w14:paraId="00000193">
            <w:pPr>
              <w:spacing w:after="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w:t>
            </w:r>
          </w:p>
        </w:tc>
        <w:tc>
          <w:tcPr>
            <w:shd w:fill="00b0f0" w:val="clear"/>
            <w:tcMar>
              <w:top w:w="113.0" w:type="dxa"/>
              <w:bottom w:w="113.0" w:type="dxa"/>
            </w:tcMar>
            <w:vAlign w:val="center"/>
          </w:tcPr>
          <w:p w:rsidR="00000000" w:rsidDel="00000000" w:rsidP="00000000" w:rsidRDefault="00000000" w:rsidRPr="00000000" w14:paraId="00000194">
            <w:pPr>
              <w:spacing w:after="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w:t>
            </w:r>
          </w:p>
        </w:tc>
        <w:tc>
          <w:tcPr>
            <w:shd w:fill="00b0f0" w:val="clear"/>
            <w:tcMar>
              <w:top w:w="113.0" w:type="dxa"/>
              <w:bottom w:w="113.0" w:type="dxa"/>
            </w:tcMar>
            <w:vAlign w:val="center"/>
          </w:tcPr>
          <w:p w:rsidR="00000000" w:rsidDel="00000000" w:rsidP="00000000" w:rsidRDefault="00000000" w:rsidRPr="00000000" w14:paraId="00000195">
            <w:pPr>
              <w:spacing w:after="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w:t>
            </w:r>
          </w:p>
        </w:tc>
      </w:tr>
      <w:tr>
        <w:trPr>
          <w:cantSplit w:val="0"/>
          <w:trHeight w:val="172" w:hRule="atLeast"/>
          <w:tblHeader w:val="0"/>
        </w:trPr>
        <w:tc>
          <w:tcPr>
            <w:gridSpan w:val="2"/>
            <w:vMerge w:val="continue"/>
            <w:shd w:fill="auto" w:val="clear"/>
            <w:tcMar>
              <w:top w:w="113.0" w:type="dxa"/>
              <w:bottom w:w="113.0" w:type="dxa"/>
            </w:tcMar>
            <w:vAlign w:val="center"/>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shd w:fill="auto" w:val="clear"/>
            <w:tcMar>
              <w:top w:w="113.0" w:type="dxa"/>
              <w:bottom w:w="113.0" w:type="dxa"/>
            </w:tcMar>
          </w:tcPr>
          <w:p w:rsidR="00000000" w:rsidDel="00000000" w:rsidP="00000000" w:rsidRDefault="00000000" w:rsidRPr="00000000" w14:paraId="00000198">
            <w:pPr>
              <w:spacing w:after="120" w:lineRule="auto"/>
              <w:rPr>
                <w:rFonts w:ascii="Calibri" w:cs="Calibri" w:eastAsia="Calibri" w:hAnsi="Calibri"/>
                <w:sz w:val="22"/>
                <w:szCs w:val="22"/>
              </w:rPr>
            </w:pPr>
            <w:r w:rsidDel="00000000" w:rsidR="00000000" w:rsidRPr="00000000">
              <w:rPr>
                <w:rtl w:val="0"/>
              </w:rPr>
            </w:r>
          </w:p>
        </w:tc>
        <w:tc>
          <w:tcPr>
            <w:shd w:fill="auto" w:val="clear"/>
            <w:tcMar>
              <w:top w:w="113.0" w:type="dxa"/>
              <w:bottom w:w="113.0" w:type="dxa"/>
            </w:tcMar>
          </w:tcPr>
          <w:p w:rsidR="00000000" w:rsidDel="00000000" w:rsidP="00000000" w:rsidRDefault="00000000" w:rsidRPr="00000000" w14:paraId="00000199">
            <w:pPr>
              <w:spacing w:after="120" w:lineRule="auto"/>
              <w:rPr>
                <w:rFonts w:ascii="Calibri" w:cs="Calibri" w:eastAsia="Calibri" w:hAnsi="Calibri"/>
                <w:sz w:val="22"/>
                <w:szCs w:val="22"/>
              </w:rPr>
            </w:pPr>
            <w:r w:rsidDel="00000000" w:rsidR="00000000" w:rsidRPr="00000000">
              <w:rPr>
                <w:rtl w:val="0"/>
              </w:rPr>
            </w:r>
          </w:p>
        </w:tc>
        <w:tc>
          <w:tcPr>
            <w:gridSpan w:val="2"/>
            <w:shd w:fill="auto" w:val="clear"/>
            <w:tcMar>
              <w:top w:w="113.0" w:type="dxa"/>
              <w:bottom w:w="113.0" w:type="dxa"/>
            </w:tcMar>
          </w:tcPr>
          <w:p w:rsidR="00000000" w:rsidDel="00000000" w:rsidP="00000000" w:rsidRDefault="00000000" w:rsidRPr="00000000" w14:paraId="0000019A">
            <w:pPr>
              <w:spacing w:after="120" w:lineRule="auto"/>
              <w:rPr>
                <w:rFonts w:ascii="Calibri" w:cs="Calibri" w:eastAsia="Calibri" w:hAnsi="Calibri"/>
                <w:sz w:val="22"/>
                <w:szCs w:val="22"/>
              </w:rPr>
            </w:pPr>
            <w:r w:rsidDel="00000000" w:rsidR="00000000" w:rsidRPr="00000000">
              <w:rPr>
                <w:rtl w:val="0"/>
              </w:rPr>
            </w:r>
          </w:p>
        </w:tc>
        <w:tc>
          <w:tcPr>
            <w:shd w:fill="auto" w:val="clear"/>
            <w:tcMar>
              <w:top w:w="113.0" w:type="dxa"/>
              <w:bottom w:w="113.0" w:type="dxa"/>
            </w:tcMar>
          </w:tcPr>
          <w:p w:rsidR="00000000" w:rsidDel="00000000" w:rsidP="00000000" w:rsidRDefault="00000000" w:rsidRPr="00000000" w14:paraId="0000019C">
            <w:pPr>
              <w:spacing w:after="120" w:lineRule="auto"/>
              <w:rPr>
                <w:rFonts w:ascii="Calibri" w:cs="Calibri" w:eastAsia="Calibri" w:hAnsi="Calibri"/>
                <w:sz w:val="22"/>
                <w:szCs w:val="22"/>
              </w:rPr>
            </w:pPr>
            <w:r w:rsidDel="00000000" w:rsidR="00000000" w:rsidRPr="00000000">
              <w:rPr>
                <w:rtl w:val="0"/>
              </w:rPr>
            </w:r>
          </w:p>
        </w:tc>
        <w:tc>
          <w:tcPr>
            <w:shd w:fill="auto" w:val="clear"/>
            <w:tcMar>
              <w:top w:w="113.0" w:type="dxa"/>
              <w:bottom w:w="113.0" w:type="dxa"/>
            </w:tcMar>
          </w:tcPr>
          <w:p w:rsidR="00000000" w:rsidDel="00000000" w:rsidP="00000000" w:rsidRDefault="00000000" w:rsidRPr="00000000" w14:paraId="0000019D">
            <w:pPr>
              <w:spacing w:after="120" w:lineRule="auto"/>
              <w:rPr>
                <w:rFonts w:ascii="Calibri" w:cs="Calibri" w:eastAsia="Calibri" w:hAnsi="Calibri"/>
                <w:sz w:val="22"/>
                <w:szCs w:val="22"/>
              </w:rPr>
            </w:pPr>
            <w:r w:rsidDel="00000000" w:rsidR="00000000" w:rsidRPr="00000000">
              <w:rPr>
                <w:rtl w:val="0"/>
              </w:rPr>
            </w:r>
          </w:p>
        </w:tc>
        <w:tc>
          <w:tcPr>
            <w:shd w:fill="auto" w:val="clear"/>
            <w:tcMar>
              <w:top w:w="113.0" w:type="dxa"/>
              <w:bottom w:w="113.0" w:type="dxa"/>
            </w:tcMar>
          </w:tcPr>
          <w:p w:rsidR="00000000" w:rsidDel="00000000" w:rsidP="00000000" w:rsidRDefault="00000000" w:rsidRPr="00000000" w14:paraId="0000019E">
            <w:pPr>
              <w:spacing w:after="120" w:lineRule="auto"/>
              <w:rPr>
                <w:rFonts w:ascii="Calibri" w:cs="Calibri" w:eastAsia="Calibri" w:hAnsi="Calibri"/>
                <w:sz w:val="22"/>
                <w:szCs w:val="22"/>
              </w:rPr>
            </w:pPr>
            <w:r w:rsidDel="00000000" w:rsidR="00000000" w:rsidRPr="00000000">
              <w:rPr>
                <w:rtl w:val="0"/>
              </w:rPr>
            </w:r>
          </w:p>
        </w:tc>
        <w:tc>
          <w:tcPr>
            <w:shd w:fill="auto" w:val="clear"/>
            <w:tcMar>
              <w:top w:w="113.0" w:type="dxa"/>
              <w:bottom w:w="113.0" w:type="dxa"/>
            </w:tcMar>
          </w:tcPr>
          <w:p w:rsidR="00000000" w:rsidDel="00000000" w:rsidP="00000000" w:rsidRDefault="00000000" w:rsidRPr="00000000" w14:paraId="0000019F">
            <w:pPr>
              <w:spacing w:after="120" w:lineRule="auto"/>
              <w:rPr>
                <w:rFonts w:ascii="Calibri" w:cs="Calibri" w:eastAsia="Calibri" w:hAnsi="Calibri"/>
                <w:sz w:val="22"/>
                <w:szCs w:val="22"/>
              </w:rPr>
            </w:pPr>
            <w:r w:rsidDel="00000000" w:rsidR="00000000" w:rsidRPr="00000000">
              <w:rPr>
                <w:rtl w:val="0"/>
              </w:rPr>
            </w:r>
          </w:p>
        </w:tc>
        <w:tc>
          <w:tcPr>
            <w:shd w:fill="auto" w:val="clear"/>
            <w:tcMar>
              <w:top w:w="113.0" w:type="dxa"/>
              <w:bottom w:w="113.0" w:type="dxa"/>
            </w:tcMar>
          </w:tcPr>
          <w:p w:rsidR="00000000" w:rsidDel="00000000" w:rsidP="00000000" w:rsidRDefault="00000000" w:rsidRPr="00000000" w14:paraId="000001A0">
            <w:pPr>
              <w:spacing w:after="120" w:lineRule="auto"/>
              <w:rPr>
                <w:rFonts w:ascii="Calibri" w:cs="Calibri" w:eastAsia="Calibri" w:hAnsi="Calibri"/>
                <w:sz w:val="22"/>
                <w:szCs w:val="22"/>
              </w:rPr>
            </w:pPr>
            <w:r w:rsidDel="00000000" w:rsidR="00000000" w:rsidRPr="00000000">
              <w:rPr>
                <w:rtl w:val="0"/>
              </w:rPr>
            </w:r>
          </w:p>
        </w:tc>
      </w:tr>
      <w:tr>
        <w:trPr>
          <w:cantSplit w:val="0"/>
          <w:trHeight w:val="1520" w:hRule="atLeast"/>
          <w:tblHeader w:val="0"/>
        </w:trPr>
        <w:tc>
          <w:tcPr>
            <w:gridSpan w:val="2"/>
            <w:shd w:fill="auto" w:val="clear"/>
            <w:tcMar>
              <w:top w:w="113.0" w:type="dxa"/>
              <w:bottom w:w="113.0" w:type="dxa"/>
            </w:tcMar>
            <w:vAlign w:val="center"/>
          </w:tcPr>
          <w:p w:rsidR="00000000" w:rsidDel="00000000" w:rsidP="00000000" w:rsidRDefault="00000000" w:rsidRPr="00000000" w14:paraId="000001A1">
            <w:pPr>
              <w:spacing w:after="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What gender are you?</w:t>
            </w:r>
          </w:p>
        </w:tc>
        <w:tc>
          <w:tcPr>
            <w:gridSpan w:val="9"/>
            <w:shd w:fill="auto" w:val="clear"/>
            <w:tcMar>
              <w:top w:w="113.0" w:type="dxa"/>
              <w:bottom w:w="113.0" w:type="dxa"/>
            </w:tcMar>
            <w:vAlign w:val="center"/>
          </w:tcPr>
          <w:p w:rsidR="00000000" w:rsidDel="00000000" w:rsidP="00000000" w:rsidRDefault="00000000" w:rsidRPr="00000000" w14:paraId="000001A3">
            <w:pPr>
              <w:spacing w:line="360"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Male</w:t>
            </w:r>
          </w:p>
          <w:p w:rsidR="00000000" w:rsidDel="00000000" w:rsidP="00000000" w:rsidRDefault="00000000" w:rsidRPr="00000000" w14:paraId="000001A4">
            <w:pPr>
              <w:spacing w:line="360"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Female</w:t>
            </w:r>
          </w:p>
          <w:p w:rsidR="00000000" w:rsidDel="00000000" w:rsidP="00000000" w:rsidRDefault="00000000" w:rsidRPr="00000000" w14:paraId="000001A5">
            <w:pPr>
              <w:spacing w:line="360"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Other</w:t>
            </w:r>
          </w:p>
          <w:p w:rsidR="00000000" w:rsidDel="00000000" w:rsidP="00000000" w:rsidRDefault="00000000" w:rsidRPr="00000000" w14:paraId="000001A6">
            <w:pPr>
              <w:spacing w:line="360"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Prefer not to say</w:t>
            </w:r>
          </w:p>
        </w:tc>
      </w:tr>
      <w:tr>
        <w:trPr>
          <w:cantSplit w:val="0"/>
          <w:tblHeader w:val="0"/>
        </w:trPr>
        <w:tc>
          <w:tcPr>
            <w:gridSpan w:val="2"/>
            <w:shd w:fill="auto" w:val="clear"/>
            <w:tcMar>
              <w:top w:w="113.0" w:type="dxa"/>
              <w:bottom w:w="113.0" w:type="dxa"/>
            </w:tcMar>
            <w:vAlign w:val="center"/>
          </w:tcPr>
          <w:p w:rsidR="00000000" w:rsidDel="00000000" w:rsidP="00000000" w:rsidRDefault="00000000" w:rsidRPr="00000000" w14:paraId="000001AF">
            <w:pPr>
              <w:spacing w:after="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 you identify as the gender you were assigned at birth?</w:t>
            </w:r>
          </w:p>
        </w:tc>
        <w:tc>
          <w:tcPr>
            <w:gridSpan w:val="9"/>
            <w:shd w:fill="auto" w:val="clear"/>
            <w:tcMar>
              <w:top w:w="113.0" w:type="dxa"/>
              <w:bottom w:w="113.0" w:type="dxa"/>
            </w:tcMar>
          </w:tcPr>
          <w:p w:rsidR="00000000" w:rsidDel="00000000" w:rsidP="00000000" w:rsidRDefault="00000000" w:rsidRPr="00000000" w14:paraId="000001B1">
            <w:pPr>
              <w:spacing w:line="360"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Yes</w:t>
            </w:r>
          </w:p>
          <w:p w:rsidR="00000000" w:rsidDel="00000000" w:rsidP="00000000" w:rsidRDefault="00000000" w:rsidRPr="00000000" w14:paraId="000001B2">
            <w:pPr>
              <w:spacing w:line="360"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No</w:t>
            </w:r>
          </w:p>
          <w:p w:rsidR="00000000" w:rsidDel="00000000" w:rsidP="00000000" w:rsidRDefault="00000000" w:rsidRPr="00000000" w14:paraId="000001B3">
            <w:pPr>
              <w:spacing w:line="360"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Prefer not to say</w:t>
            </w:r>
          </w:p>
        </w:tc>
      </w:tr>
      <w:tr>
        <w:trPr>
          <w:cantSplit w:val="0"/>
          <w:tblHeader w:val="0"/>
        </w:trPr>
        <w:tc>
          <w:tcPr>
            <w:gridSpan w:val="11"/>
            <w:shd w:fill="00b0f0" w:val="clear"/>
            <w:tcMar>
              <w:top w:w="113.0" w:type="dxa"/>
              <w:bottom w:w="113.0" w:type="dxa"/>
            </w:tcMar>
            <w:vAlign w:val="center"/>
          </w:tcPr>
          <w:p w:rsidR="00000000" w:rsidDel="00000000" w:rsidP="00000000" w:rsidRDefault="00000000" w:rsidRPr="00000000" w14:paraId="000001BC">
            <w:pPr>
              <w:spacing w:after="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How would you describe your ethnic origin?</w:t>
            </w:r>
          </w:p>
        </w:tc>
      </w:tr>
      <w:tr>
        <w:trPr>
          <w:cantSplit w:val="0"/>
          <w:tblHeader w:val="0"/>
        </w:trPr>
        <w:tc>
          <w:tcPr>
            <w:shd w:fill="auto" w:val="clear"/>
            <w:tcMar>
              <w:top w:w="113.0" w:type="dxa"/>
              <w:bottom w:w="113.0" w:type="dxa"/>
            </w:tcMar>
            <w:vAlign w:val="center"/>
          </w:tcPr>
          <w:p w:rsidR="00000000" w:rsidDel="00000000" w:rsidP="00000000" w:rsidRDefault="00000000" w:rsidRPr="00000000" w14:paraId="000001C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White</w:t>
            </w:r>
          </w:p>
          <w:p w:rsidR="00000000" w:rsidDel="00000000" w:rsidP="00000000" w:rsidRDefault="00000000" w:rsidRPr="00000000" w14:paraId="000001C8">
            <w:pPr>
              <w:spacing w:line="276"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British</w:t>
            </w:r>
          </w:p>
          <w:p w:rsidR="00000000" w:rsidDel="00000000" w:rsidP="00000000" w:rsidRDefault="00000000" w:rsidRPr="00000000" w14:paraId="000001C9">
            <w:pPr>
              <w:spacing w:line="276"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Irish</w:t>
            </w:r>
          </w:p>
          <w:p w:rsidR="00000000" w:rsidDel="00000000" w:rsidP="00000000" w:rsidRDefault="00000000" w:rsidRPr="00000000" w14:paraId="000001CA">
            <w:pPr>
              <w:spacing w:line="276"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Gypsy or Irish Traveller</w:t>
            </w:r>
          </w:p>
          <w:p w:rsidR="00000000" w:rsidDel="00000000" w:rsidP="00000000" w:rsidRDefault="00000000" w:rsidRPr="00000000" w14:paraId="000001CB">
            <w:pPr>
              <w:spacing w:line="276"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Any other White background</w:t>
            </w:r>
          </w:p>
          <w:p w:rsidR="00000000" w:rsidDel="00000000" w:rsidP="00000000" w:rsidRDefault="00000000" w:rsidRPr="00000000" w14:paraId="000001CC">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D">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Asian or British Asian</w:t>
            </w:r>
          </w:p>
          <w:p w:rsidR="00000000" w:rsidDel="00000000" w:rsidP="00000000" w:rsidRDefault="00000000" w:rsidRPr="00000000" w14:paraId="000001CE">
            <w:pPr>
              <w:spacing w:line="276"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Bangladeshi</w:t>
            </w:r>
          </w:p>
          <w:p w:rsidR="00000000" w:rsidDel="00000000" w:rsidP="00000000" w:rsidRDefault="00000000" w:rsidRPr="00000000" w14:paraId="000001CF">
            <w:pPr>
              <w:spacing w:line="276"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Indian</w:t>
            </w:r>
          </w:p>
          <w:p w:rsidR="00000000" w:rsidDel="00000000" w:rsidP="00000000" w:rsidRDefault="00000000" w:rsidRPr="00000000" w14:paraId="000001D0">
            <w:pPr>
              <w:spacing w:line="276"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Pakistani</w:t>
            </w:r>
          </w:p>
          <w:p w:rsidR="00000000" w:rsidDel="00000000" w:rsidP="00000000" w:rsidRDefault="00000000" w:rsidRPr="00000000" w14:paraId="000001D1">
            <w:pPr>
              <w:spacing w:after="120" w:line="276"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Chinese</w:t>
            </w:r>
          </w:p>
        </w:tc>
        <w:tc>
          <w:tcPr>
            <w:gridSpan w:val="4"/>
            <w:shd w:fill="auto" w:val="clear"/>
            <w:tcMar>
              <w:top w:w="113.0" w:type="dxa"/>
              <w:bottom w:w="113.0" w:type="dxa"/>
            </w:tcMar>
          </w:tcPr>
          <w:p w:rsidR="00000000" w:rsidDel="00000000" w:rsidP="00000000" w:rsidRDefault="00000000" w:rsidRPr="00000000" w14:paraId="000001D2">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Black or Black British</w:t>
            </w:r>
          </w:p>
          <w:p w:rsidR="00000000" w:rsidDel="00000000" w:rsidP="00000000" w:rsidRDefault="00000000" w:rsidRPr="00000000" w14:paraId="000001D3">
            <w:pPr>
              <w:spacing w:line="276"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African</w:t>
            </w:r>
          </w:p>
          <w:p w:rsidR="00000000" w:rsidDel="00000000" w:rsidP="00000000" w:rsidRDefault="00000000" w:rsidRPr="00000000" w14:paraId="000001D4">
            <w:pPr>
              <w:spacing w:line="276"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Caribbean</w:t>
            </w:r>
          </w:p>
          <w:p w:rsidR="00000000" w:rsidDel="00000000" w:rsidP="00000000" w:rsidRDefault="00000000" w:rsidRPr="00000000" w14:paraId="000001D5">
            <w:pPr>
              <w:spacing w:line="276"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Any other Black background</w:t>
            </w:r>
          </w:p>
          <w:p w:rsidR="00000000" w:rsidDel="00000000" w:rsidP="00000000" w:rsidRDefault="00000000" w:rsidRPr="00000000" w14:paraId="000001D6">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7">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Mixed</w:t>
            </w:r>
          </w:p>
          <w:p w:rsidR="00000000" w:rsidDel="00000000" w:rsidP="00000000" w:rsidRDefault="00000000" w:rsidRPr="00000000" w14:paraId="000001D8">
            <w:pPr>
              <w:spacing w:line="276"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White and Asian</w:t>
            </w:r>
          </w:p>
          <w:p w:rsidR="00000000" w:rsidDel="00000000" w:rsidP="00000000" w:rsidRDefault="00000000" w:rsidRPr="00000000" w14:paraId="000001D9">
            <w:pPr>
              <w:spacing w:line="276"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White and Black African</w:t>
            </w:r>
          </w:p>
          <w:p w:rsidR="00000000" w:rsidDel="00000000" w:rsidP="00000000" w:rsidRDefault="00000000" w:rsidRPr="00000000" w14:paraId="000001DA">
            <w:pPr>
              <w:spacing w:line="276"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White and Black Caribbean</w:t>
            </w:r>
          </w:p>
          <w:p w:rsidR="00000000" w:rsidDel="00000000" w:rsidP="00000000" w:rsidRDefault="00000000" w:rsidRPr="00000000" w14:paraId="000001DB">
            <w:pPr>
              <w:spacing w:after="120" w:line="276"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Any other mixed background</w:t>
            </w:r>
          </w:p>
        </w:tc>
        <w:tc>
          <w:tcPr>
            <w:gridSpan w:val="6"/>
            <w:shd w:fill="auto" w:val="clear"/>
            <w:tcMar>
              <w:top w:w="113.0" w:type="dxa"/>
              <w:bottom w:w="113.0" w:type="dxa"/>
            </w:tcMar>
          </w:tcPr>
          <w:p w:rsidR="00000000" w:rsidDel="00000000" w:rsidP="00000000" w:rsidRDefault="00000000" w:rsidRPr="00000000" w14:paraId="000001DF">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Other Ethnic groups</w:t>
            </w:r>
          </w:p>
          <w:p w:rsidR="00000000" w:rsidDel="00000000" w:rsidP="00000000" w:rsidRDefault="00000000" w:rsidRPr="00000000" w14:paraId="000001E0">
            <w:pPr>
              <w:spacing w:line="276"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Arab</w:t>
            </w:r>
          </w:p>
          <w:p w:rsidR="00000000" w:rsidDel="00000000" w:rsidP="00000000" w:rsidRDefault="00000000" w:rsidRPr="00000000" w14:paraId="000001E1">
            <w:pPr>
              <w:spacing w:line="276"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Any other ethnic group</w:t>
            </w:r>
          </w:p>
          <w:p w:rsidR="00000000" w:rsidDel="00000000" w:rsidP="00000000" w:rsidRDefault="00000000" w:rsidRPr="00000000" w14:paraId="000001E2">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3">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4">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5">
            <w:pPr>
              <w:spacing w:after="120" w:line="276"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Prefer not to say</w:t>
            </w:r>
          </w:p>
        </w:tc>
      </w:tr>
      <w:tr>
        <w:trPr>
          <w:cantSplit w:val="0"/>
          <w:tblHeader w:val="0"/>
        </w:trPr>
        <w:tc>
          <w:tcPr>
            <w:gridSpan w:val="11"/>
            <w:shd w:fill="00b0f0" w:val="clear"/>
            <w:tcMar>
              <w:top w:w="113.0" w:type="dxa"/>
              <w:bottom w:w="113.0" w:type="dxa"/>
            </w:tcMar>
            <w:vAlign w:val="center"/>
          </w:tcPr>
          <w:p w:rsidR="00000000" w:rsidDel="00000000" w:rsidP="00000000" w:rsidRDefault="00000000" w:rsidRPr="00000000" w14:paraId="000001EB">
            <w:pPr>
              <w:spacing w:after="6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Which of the following best describes your sexual orientation?</w:t>
            </w:r>
          </w:p>
        </w:tc>
      </w:tr>
      <w:tr>
        <w:trPr>
          <w:cantSplit w:val="0"/>
          <w:tblHeader w:val="0"/>
        </w:trPr>
        <w:tc>
          <w:tcPr>
            <w:gridSpan w:val="2"/>
            <w:shd w:fill="auto" w:val="clear"/>
            <w:tcMar>
              <w:top w:w="113.0" w:type="dxa"/>
              <w:bottom w:w="113.0" w:type="dxa"/>
            </w:tcMar>
            <w:vAlign w:val="center"/>
          </w:tcPr>
          <w:p w:rsidR="00000000" w:rsidDel="00000000" w:rsidP="00000000" w:rsidRDefault="00000000" w:rsidRPr="00000000" w14:paraId="000001F6">
            <w:pPr>
              <w:spacing w:line="276"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Bisexual</w:t>
            </w:r>
          </w:p>
          <w:p w:rsidR="00000000" w:rsidDel="00000000" w:rsidP="00000000" w:rsidRDefault="00000000" w:rsidRPr="00000000" w14:paraId="000001F7">
            <w:pPr>
              <w:spacing w:line="276"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Heterosexual/straight</w:t>
            </w:r>
          </w:p>
          <w:p w:rsidR="00000000" w:rsidDel="00000000" w:rsidP="00000000" w:rsidRDefault="00000000" w:rsidRPr="00000000" w14:paraId="000001F8">
            <w:pPr>
              <w:spacing w:line="276"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Homosexual</w:t>
            </w:r>
          </w:p>
        </w:tc>
        <w:tc>
          <w:tcPr>
            <w:gridSpan w:val="9"/>
            <w:shd w:fill="auto" w:val="clear"/>
          </w:tcPr>
          <w:p w:rsidR="00000000" w:rsidDel="00000000" w:rsidP="00000000" w:rsidRDefault="00000000" w:rsidRPr="00000000" w14:paraId="000001FA">
            <w:pPr>
              <w:spacing w:line="276"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Other</w:t>
            </w:r>
          </w:p>
          <w:p w:rsidR="00000000" w:rsidDel="00000000" w:rsidP="00000000" w:rsidRDefault="00000000" w:rsidRPr="00000000" w14:paraId="000001FB">
            <w:pPr>
              <w:spacing w:line="276" w:lineRule="auto"/>
              <w:rPr>
                <w:rFonts w:ascii="Calibri" w:cs="Calibri" w:eastAsia="Calibri" w:hAnsi="Calibri"/>
                <w:b w:val="1"/>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Prefer not to say</w:t>
            </w:r>
            <w:r w:rsidDel="00000000" w:rsidR="00000000" w:rsidRPr="00000000">
              <w:rPr>
                <w:rtl w:val="0"/>
              </w:rPr>
            </w:r>
          </w:p>
          <w:p w:rsidR="00000000" w:rsidDel="00000000" w:rsidP="00000000" w:rsidRDefault="00000000" w:rsidRPr="00000000" w14:paraId="000001FC">
            <w:pPr>
              <w:spacing w:line="276" w:lineRule="auto"/>
              <w:rPr>
                <w:rFonts w:ascii="Calibri" w:cs="Calibri" w:eastAsia="Calibri" w:hAnsi="Calibri"/>
                <w:b w:val="1"/>
                <w:sz w:val="22"/>
                <w:szCs w:val="22"/>
              </w:rPr>
            </w:pPr>
            <w:r w:rsidDel="00000000" w:rsidR="00000000" w:rsidRPr="00000000">
              <w:rPr>
                <w:rtl w:val="0"/>
              </w:rPr>
            </w:r>
          </w:p>
        </w:tc>
      </w:tr>
      <w:tr>
        <w:trPr>
          <w:cantSplit w:val="0"/>
          <w:tblHeader w:val="0"/>
        </w:trPr>
        <w:tc>
          <w:tcPr>
            <w:gridSpan w:val="11"/>
            <w:shd w:fill="00b0f0" w:val="clear"/>
            <w:tcMar>
              <w:top w:w="113.0" w:type="dxa"/>
              <w:bottom w:w="113.0" w:type="dxa"/>
            </w:tcMar>
            <w:vAlign w:val="center"/>
          </w:tcPr>
          <w:p w:rsidR="00000000" w:rsidDel="00000000" w:rsidP="00000000" w:rsidRDefault="00000000" w:rsidRPr="00000000" w14:paraId="00000205">
            <w:pPr>
              <w:spacing w:after="6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What is your religion or belief?</w:t>
            </w:r>
          </w:p>
        </w:tc>
      </w:tr>
      <w:tr>
        <w:trPr>
          <w:cantSplit w:val="0"/>
          <w:tblHeader w:val="0"/>
        </w:trPr>
        <w:tc>
          <w:tcPr>
            <w:shd w:fill="auto" w:val="clear"/>
            <w:tcMar>
              <w:top w:w="113.0" w:type="dxa"/>
              <w:bottom w:w="113.0" w:type="dxa"/>
            </w:tcMar>
            <w:vAlign w:val="center"/>
          </w:tcPr>
          <w:p w:rsidR="00000000" w:rsidDel="00000000" w:rsidP="00000000" w:rsidRDefault="00000000" w:rsidRPr="00000000" w14:paraId="00000210">
            <w:pPr>
              <w:spacing w:line="276"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Agnostic</w:t>
            </w:r>
          </w:p>
          <w:p w:rsidR="00000000" w:rsidDel="00000000" w:rsidP="00000000" w:rsidRDefault="00000000" w:rsidRPr="00000000" w14:paraId="00000211">
            <w:pPr>
              <w:spacing w:line="276"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Atheist</w:t>
            </w:r>
          </w:p>
          <w:p w:rsidR="00000000" w:rsidDel="00000000" w:rsidP="00000000" w:rsidRDefault="00000000" w:rsidRPr="00000000" w14:paraId="00000212">
            <w:pPr>
              <w:spacing w:line="276"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Buddhist</w:t>
            </w:r>
          </w:p>
          <w:p w:rsidR="00000000" w:rsidDel="00000000" w:rsidP="00000000" w:rsidRDefault="00000000" w:rsidRPr="00000000" w14:paraId="00000213">
            <w:pPr>
              <w:spacing w:line="276"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Christian</w:t>
            </w:r>
          </w:p>
          <w:p w:rsidR="00000000" w:rsidDel="00000000" w:rsidP="00000000" w:rsidRDefault="00000000" w:rsidRPr="00000000" w14:paraId="00000214">
            <w:pPr>
              <w:spacing w:line="276" w:lineRule="auto"/>
              <w:rPr>
                <w:rFonts w:ascii="Calibri" w:cs="Calibri" w:eastAsia="Calibri" w:hAnsi="Calibri"/>
                <w:b w:val="1"/>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Hindu</w:t>
            </w:r>
            <w:r w:rsidDel="00000000" w:rsidR="00000000" w:rsidRPr="00000000">
              <w:rPr>
                <w:rtl w:val="0"/>
              </w:rPr>
            </w:r>
          </w:p>
        </w:tc>
        <w:tc>
          <w:tcPr>
            <w:gridSpan w:val="4"/>
            <w:shd w:fill="auto" w:val="clear"/>
            <w:tcMar>
              <w:top w:w="113.0" w:type="dxa"/>
              <w:bottom w:w="113.0" w:type="dxa"/>
            </w:tcMar>
          </w:tcPr>
          <w:p w:rsidR="00000000" w:rsidDel="00000000" w:rsidP="00000000" w:rsidRDefault="00000000" w:rsidRPr="00000000" w14:paraId="00000215">
            <w:pPr>
              <w:spacing w:line="276"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Jain </w:t>
            </w:r>
          </w:p>
          <w:p w:rsidR="00000000" w:rsidDel="00000000" w:rsidP="00000000" w:rsidRDefault="00000000" w:rsidRPr="00000000" w14:paraId="00000216">
            <w:pPr>
              <w:spacing w:line="276"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Jewish</w:t>
            </w:r>
          </w:p>
          <w:p w:rsidR="00000000" w:rsidDel="00000000" w:rsidP="00000000" w:rsidRDefault="00000000" w:rsidRPr="00000000" w14:paraId="00000217">
            <w:pPr>
              <w:spacing w:line="276"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Muslim</w:t>
            </w:r>
          </w:p>
          <w:p w:rsidR="00000000" w:rsidDel="00000000" w:rsidP="00000000" w:rsidRDefault="00000000" w:rsidRPr="00000000" w14:paraId="00000218">
            <w:pPr>
              <w:spacing w:line="276" w:lineRule="auto"/>
              <w:rPr>
                <w:rFonts w:ascii="Calibri" w:cs="Calibri" w:eastAsia="Calibri" w:hAnsi="Calibri"/>
                <w:b w:val="1"/>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No religion</w:t>
            </w:r>
            <w:r w:rsidDel="00000000" w:rsidR="00000000" w:rsidRPr="00000000">
              <w:rPr>
                <w:rtl w:val="0"/>
              </w:rPr>
            </w:r>
          </w:p>
        </w:tc>
        <w:tc>
          <w:tcPr>
            <w:gridSpan w:val="6"/>
            <w:shd w:fill="auto" w:val="clear"/>
            <w:tcMar>
              <w:top w:w="113.0" w:type="dxa"/>
              <w:bottom w:w="113.0" w:type="dxa"/>
            </w:tcMar>
          </w:tcPr>
          <w:p w:rsidR="00000000" w:rsidDel="00000000" w:rsidP="00000000" w:rsidRDefault="00000000" w:rsidRPr="00000000" w14:paraId="0000021C">
            <w:pPr>
              <w:spacing w:line="276"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Other</w:t>
            </w:r>
          </w:p>
          <w:p w:rsidR="00000000" w:rsidDel="00000000" w:rsidP="00000000" w:rsidRDefault="00000000" w:rsidRPr="00000000" w14:paraId="0000021D">
            <w:pPr>
              <w:spacing w:line="276"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Pagan</w:t>
            </w:r>
          </w:p>
          <w:p w:rsidR="00000000" w:rsidDel="00000000" w:rsidP="00000000" w:rsidRDefault="00000000" w:rsidRPr="00000000" w14:paraId="0000021E">
            <w:pPr>
              <w:spacing w:line="276"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Sikh </w:t>
            </w:r>
          </w:p>
          <w:p w:rsidR="00000000" w:rsidDel="00000000" w:rsidP="00000000" w:rsidRDefault="00000000" w:rsidRPr="00000000" w14:paraId="0000021F">
            <w:pPr>
              <w:spacing w:line="276" w:lineRule="auto"/>
              <w:rPr>
                <w:rFonts w:ascii="Calibri" w:cs="Calibri" w:eastAsia="Calibri" w:hAnsi="Calibri"/>
                <w:b w:val="1"/>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Prefer not to say</w:t>
            </w:r>
            <w:r w:rsidDel="00000000" w:rsidR="00000000" w:rsidRPr="00000000">
              <w:rPr>
                <w:rtl w:val="0"/>
              </w:rPr>
            </w:r>
          </w:p>
        </w:tc>
      </w:tr>
      <w:tr>
        <w:trPr>
          <w:cantSplit w:val="0"/>
          <w:tblHeader w:val="0"/>
        </w:trPr>
        <w:tc>
          <w:tcPr>
            <w:gridSpan w:val="11"/>
            <w:shd w:fill="00b0f0" w:val="clear"/>
            <w:tcMar>
              <w:top w:w="113.0" w:type="dxa"/>
              <w:bottom w:w="113.0" w:type="dxa"/>
            </w:tcMar>
            <w:vAlign w:val="center"/>
          </w:tcPr>
          <w:p w:rsidR="00000000" w:rsidDel="00000000" w:rsidP="00000000" w:rsidRDefault="00000000" w:rsidRPr="00000000" w14:paraId="0000022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Are your day-to-day activities significantly limited because of a health problem or disability which has lasted, or is expected to last, at least 12 months?</w:t>
            </w:r>
          </w:p>
        </w:tc>
      </w:tr>
      <w:tr>
        <w:trPr>
          <w:cantSplit w:val="0"/>
          <w:tblHeader w:val="0"/>
        </w:trPr>
        <w:tc>
          <w:tcPr>
            <w:gridSpan w:val="11"/>
            <w:shd w:fill="auto" w:val="clear"/>
            <w:tcMar>
              <w:top w:w="113.0" w:type="dxa"/>
              <w:bottom w:w="113.0" w:type="dxa"/>
            </w:tcMar>
            <w:vAlign w:val="center"/>
          </w:tcPr>
          <w:p w:rsidR="00000000" w:rsidDel="00000000" w:rsidP="00000000" w:rsidRDefault="00000000" w:rsidRPr="00000000" w14:paraId="00000230">
            <w:pPr>
              <w:spacing w:line="276"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Yes</w:t>
            </w:r>
          </w:p>
          <w:p w:rsidR="00000000" w:rsidDel="00000000" w:rsidP="00000000" w:rsidRDefault="00000000" w:rsidRPr="00000000" w14:paraId="00000231">
            <w:pPr>
              <w:spacing w:line="276"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No</w:t>
            </w:r>
          </w:p>
          <w:p w:rsidR="00000000" w:rsidDel="00000000" w:rsidP="00000000" w:rsidRDefault="00000000" w:rsidRPr="00000000" w14:paraId="00000232">
            <w:pPr>
              <w:spacing w:line="276" w:lineRule="auto"/>
              <w:rPr>
                <w:rFonts w:ascii="Calibri" w:cs="Calibri" w:eastAsia="Calibri" w:hAnsi="Calibri"/>
                <w:b w:val="1"/>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Prefer not to say</w:t>
            </w:r>
            <w:r w:rsidDel="00000000" w:rsidR="00000000" w:rsidRPr="00000000">
              <w:rPr>
                <w:rtl w:val="0"/>
              </w:rPr>
            </w:r>
          </w:p>
        </w:tc>
      </w:tr>
      <w:tr>
        <w:trPr>
          <w:cantSplit w:val="0"/>
          <w:tblHeader w:val="0"/>
        </w:trPr>
        <w:tc>
          <w:tcPr>
            <w:gridSpan w:val="11"/>
            <w:shd w:fill="00b0f0" w:val="clear"/>
            <w:tcMar>
              <w:top w:w="113.0" w:type="dxa"/>
              <w:bottom w:w="113.0" w:type="dxa"/>
            </w:tcMar>
            <w:vAlign w:val="center"/>
          </w:tcPr>
          <w:p w:rsidR="00000000" w:rsidDel="00000000" w:rsidP="00000000" w:rsidRDefault="00000000" w:rsidRPr="00000000" w14:paraId="0000023D">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If you answered ‘yes’ to the question above, please state the type of impairment. Please tick all that apply. If none of the below categories applies, please mark ‘other’.</w:t>
            </w:r>
          </w:p>
        </w:tc>
      </w:tr>
      <w:tr>
        <w:trPr>
          <w:cantSplit w:val="0"/>
          <w:tblHeader w:val="0"/>
        </w:trPr>
        <w:tc>
          <w:tcPr>
            <w:gridSpan w:val="11"/>
            <w:shd w:fill="auto" w:val="clear"/>
            <w:tcMar>
              <w:top w:w="113.0" w:type="dxa"/>
              <w:bottom w:w="113.0" w:type="dxa"/>
            </w:tcMar>
            <w:vAlign w:val="center"/>
          </w:tcPr>
          <w:p w:rsidR="00000000" w:rsidDel="00000000" w:rsidP="00000000" w:rsidRDefault="00000000" w:rsidRPr="00000000" w14:paraId="00000248">
            <w:pPr>
              <w:spacing w:line="276"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Physical impairment</w:t>
            </w:r>
          </w:p>
          <w:p w:rsidR="00000000" w:rsidDel="00000000" w:rsidP="00000000" w:rsidRDefault="00000000" w:rsidRPr="00000000" w14:paraId="00000249">
            <w:pPr>
              <w:spacing w:line="276"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Sensory impairment</w:t>
            </w:r>
          </w:p>
          <w:p w:rsidR="00000000" w:rsidDel="00000000" w:rsidP="00000000" w:rsidRDefault="00000000" w:rsidRPr="00000000" w14:paraId="0000024A">
            <w:pPr>
              <w:spacing w:line="276"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Learning disability/difficulty</w:t>
            </w:r>
          </w:p>
          <w:p w:rsidR="00000000" w:rsidDel="00000000" w:rsidP="00000000" w:rsidRDefault="00000000" w:rsidRPr="00000000" w14:paraId="0000024B">
            <w:pPr>
              <w:spacing w:line="276"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Long-standing illness</w:t>
            </w:r>
          </w:p>
          <w:p w:rsidR="00000000" w:rsidDel="00000000" w:rsidP="00000000" w:rsidRDefault="00000000" w:rsidRPr="00000000" w14:paraId="0000024C">
            <w:pPr>
              <w:spacing w:line="276"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Mental health condition</w:t>
            </w:r>
          </w:p>
          <w:p w:rsidR="00000000" w:rsidDel="00000000" w:rsidP="00000000" w:rsidRDefault="00000000" w:rsidRPr="00000000" w14:paraId="0000024D">
            <w:pPr>
              <w:spacing w:line="276"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Developmental condition</w:t>
            </w:r>
          </w:p>
          <w:p w:rsidR="00000000" w:rsidDel="00000000" w:rsidP="00000000" w:rsidRDefault="00000000" w:rsidRPr="00000000" w14:paraId="0000024E">
            <w:pPr>
              <w:spacing w:line="276" w:lineRule="auto"/>
              <w:rPr>
                <w:rFonts w:ascii="Calibri" w:cs="Calibri" w:eastAsia="Calibri" w:hAnsi="Calibri"/>
                <w:b w:val="1"/>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Other</w:t>
            </w:r>
            <w:r w:rsidDel="00000000" w:rsidR="00000000" w:rsidRPr="00000000">
              <w:rPr>
                <w:rtl w:val="0"/>
              </w:rPr>
            </w:r>
          </w:p>
        </w:tc>
      </w:tr>
    </w:tbl>
    <w:p w:rsidR="00000000" w:rsidDel="00000000" w:rsidP="00000000" w:rsidRDefault="00000000" w:rsidRPr="00000000" w14:paraId="0000025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5A">
      <w:pPr>
        <w:rPr>
          <w:rFonts w:ascii="Calibri" w:cs="Calibri" w:eastAsia="Calibri" w:hAnsi="Calibri"/>
          <w:color w:val="062b47"/>
          <w:sz w:val="22"/>
          <w:szCs w:val="22"/>
        </w:rPr>
      </w:pPr>
      <w:r w:rsidDel="00000000" w:rsidR="00000000" w:rsidRPr="00000000">
        <w:rPr>
          <w:rFonts w:ascii="Calibri" w:cs="Calibri" w:eastAsia="Calibri" w:hAnsi="Calibri"/>
          <w:b w:val="1"/>
          <w:color w:val="062b47"/>
          <w:sz w:val="22"/>
          <w:szCs w:val="22"/>
          <w:rtl w:val="0"/>
        </w:rPr>
        <w:t xml:space="preserve">Where did you see the vacancy advertised? </w:t>
      </w:r>
      <w:r w:rsidDel="00000000" w:rsidR="00000000" w:rsidRPr="00000000">
        <w:rPr>
          <w:rFonts w:ascii="Calibri" w:cs="Calibri" w:eastAsia="Calibri" w:hAnsi="Calibri"/>
          <w:color w:val="062b47"/>
          <w:sz w:val="22"/>
          <w:szCs w:val="22"/>
          <w:rtl w:val="0"/>
        </w:rPr>
        <w:t xml:space="preserve">(Please indicate in the appropriate box)</w:t>
      </w:r>
    </w:p>
    <w:p w:rsidR="00000000" w:rsidDel="00000000" w:rsidP="00000000" w:rsidRDefault="00000000" w:rsidRPr="00000000" w14:paraId="0000025B">
      <w:pPr>
        <w:rPr>
          <w:rFonts w:ascii="Calibri" w:cs="Calibri" w:eastAsia="Calibri" w:hAnsi="Calibri"/>
          <w:color w:val="062b47"/>
          <w:sz w:val="22"/>
          <w:szCs w:val="22"/>
        </w:rPr>
      </w:pPr>
      <w:r w:rsidDel="00000000" w:rsidR="00000000" w:rsidRPr="00000000">
        <w:rPr>
          <w:rtl w:val="0"/>
        </w:rPr>
      </w:r>
    </w:p>
    <w:p w:rsidR="00000000" w:rsidDel="00000000" w:rsidP="00000000" w:rsidRDefault="00000000" w:rsidRPr="00000000" w14:paraId="0000025C">
      <w:pPr>
        <w:tabs>
          <w:tab w:val="left" w:leader="none" w:pos="720"/>
          <w:tab w:val="left" w:leader="none" w:pos="4500"/>
        </w:tabs>
        <w:spacing w:line="360" w:lineRule="auto"/>
        <w:rPr>
          <w:rFonts w:ascii="Calibri" w:cs="Calibri" w:eastAsia="Calibri" w:hAnsi="Calibri"/>
          <w:color w:val="062b47"/>
          <w:sz w:val="22"/>
          <w:szCs w:val="22"/>
        </w:rPr>
      </w:pPr>
      <w:r w:rsidDel="00000000" w:rsidR="00000000" w:rsidRPr="00000000">
        <w:rPr>
          <w:rFonts w:ascii="Calibri" w:cs="Calibri" w:eastAsia="Calibri" w:hAnsi="Calibri"/>
          <w:color w:val="062b47"/>
          <w:sz w:val="22"/>
          <w:szCs w:val="22"/>
          <w:rtl w:val="0"/>
        </w:rPr>
        <w:tab/>
        <w:t xml:space="preserve">The John of Gaunt School Website </w:t>
        <w:tab/>
      </w:r>
      <w:r w:rsidDel="00000000" w:rsidR="00000000" w:rsidRPr="00000000">
        <w:rPr>
          <w:rFonts w:ascii="MS Gothic" w:cs="MS Gothic" w:eastAsia="MS Gothic" w:hAnsi="MS Gothic"/>
          <w:color w:val="062b47"/>
          <w:sz w:val="22"/>
          <w:szCs w:val="22"/>
          <w:rtl w:val="0"/>
        </w:rPr>
        <w:t xml:space="preserve">☐</w:t>
      </w:r>
      <w:r w:rsidDel="00000000" w:rsidR="00000000" w:rsidRPr="00000000">
        <w:rPr>
          <w:rFonts w:ascii="Calibri" w:cs="Calibri" w:eastAsia="Calibri" w:hAnsi="Calibri"/>
          <w:color w:val="062b47"/>
          <w:sz w:val="22"/>
          <w:szCs w:val="22"/>
          <w:rtl w:val="0"/>
        </w:rPr>
        <w:tab/>
        <w:tab/>
      </w:r>
    </w:p>
    <w:p w:rsidR="00000000" w:rsidDel="00000000" w:rsidP="00000000" w:rsidRDefault="00000000" w:rsidRPr="00000000" w14:paraId="0000025D">
      <w:pPr>
        <w:tabs>
          <w:tab w:val="left" w:leader="none" w:pos="720"/>
          <w:tab w:val="left" w:leader="none" w:pos="4500"/>
        </w:tabs>
        <w:spacing w:line="360" w:lineRule="auto"/>
        <w:rPr>
          <w:rFonts w:ascii="Calibri" w:cs="Calibri" w:eastAsia="Calibri" w:hAnsi="Calibri"/>
          <w:color w:val="062b47"/>
          <w:sz w:val="22"/>
          <w:szCs w:val="22"/>
        </w:rPr>
      </w:pPr>
      <w:r w:rsidDel="00000000" w:rsidR="00000000" w:rsidRPr="00000000">
        <w:rPr>
          <w:rFonts w:ascii="Calibri" w:cs="Calibri" w:eastAsia="Calibri" w:hAnsi="Calibri"/>
          <w:color w:val="062b47"/>
          <w:sz w:val="22"/>
          <w:szCs w:val="22"/>
          <w:rtl w:val="0"/>
        </w:rPr>
        <w:tab/>
        <w:t xml:space="preserve">Wiltshire Council Website</w:t>
        <w:tab/>
      </w:r>
      <w:r w:rsidDel="00000000" w:rsidR="00000000" w:rsidRPr="00000000">
        <w:rPr>
          <w:rFonts w:ascii="MS Gothic" w:cs="MS Gothic" w:eastAsia="MS Gothic" w:hAnsi="MS Gothic"/>
          <w:color w:val="062b47"/>
          <w:sz w:val="22"/>
          <w:szCs w:val="22"/>
          <w:rtl w:val="0"/>
        </w:rPr>
        <w:t xml:space="preserve">☐</w:t>
      </w:r>
      <w:r w:rsidDel="00000000" w:rsidR="00000000" w:rsidRPr="00000000">
        <w:rPr>
          <w:rFonts w:ascii="Calibri" w:cs="Calibri" w:eastAsia="Calibri" w:hAnsi="Calibri"/>
          <w:color w:val="062b47"/>
          <w:sz w:val="22"/>
          <w:szCs w:val="22"/>
          <w:rtl w:val="0"/>
        </w:rPr>
        <w:tab/>
        <w:tab/>
      </w:r>
    </w:p>
    <w:p w:rsidR="00000000" w:rsidDel="00000000" w:rsidP="00000000" w:rsidRDefault="00000000" w:rsidRPr="00000000" w14:paraId="0000025E">
      <w:pPr>
        <w:tabs>
          <w:tab w:val="left" w:leader="none" w:pos="720"/>
          <w:tab w:val="left" w:leader="none" w:pos="4500"/>
        </w:tabs>
        <w:spacing w:line="360" w:lineRule="auto"/>
        <w:rPr>
          <w:rFonts w:ascii="Calibri" w:cs="Calibri" w:eastAsia="Calibri" w:hAnsi="Calibri"/>
          <w:color w:val="062b47"/>
          <w:sz w:val="22"/>
          <w:szCs w:val="22"/>
        </w:rPr>
      </w:pPr>
      <w:r w:rsidDel="00000000" w:rsidR="00000000" w:rsidRPr="00000000">
        <w:rPr>
          <w:rFonts w:ascii="Calibri" w:cs="Calibri" w:eastAsia="Calibri" w:hAnsi="Calibri"/>
          <w:color w:val="062b47"/>
          <w:sz w:val="22"/>
          <w:szCs w:val="22"/>
          <w:rtl w:val="0"/>
        </w:rPr>
        <w:tab/>
        <w:t xml:space="preserve">TES</w:t>
        <w:tab/>
      </w:r>
      <w:r w:rsidDel="00000000" w:rsidR="00000000" w:rsidRPr="00000000">
        <w:rPr>
          <w:rFonts w:ascii="MS Gothic" w:cs="MS Gothic" w:eastAsia="MS Gothic" w:hAnsi="MS Gothic"/>
          <w:color w:val="062b47"/>
          <w:sz w:val="22"/>
          <w:szCs w:val="22"/>
          <w:rtl w:val="0"/>
        </w:rPr>
        <w:t xml:space="preserve">☐</w:t>
      </w:r>
      <w:r w:rsidDel="00000000" w:rsidR="00000000" w:rsidRPr="00000000">
        <w:rPr>
          <w:rFonts w:ascii="Calibri" w:cs="Calibri" w:eastAsia="Calibri" w:hAnsi="Calibri"/>
          <w:color w:val="062b47"/>
          <w:sz w:val="22"/>
          <w:szCs w:val="22"/>
          <w:rtl w:val="0"/>
        </w:rPr>
        <w:tab/>
        <w:tab/>
      </w:r>
    </w:p>
    <w:p w:rsidR="00000000" w:rsidDel="00000000" w:rsidP="00000000" w:rsidRDefault="00000000" w:rsidRPr="00000000" w14:paraId="0000025F">
      <w:pPr>
        <w:tabs>
          <w:tab w:val="left" w:leader="none" w:pos="720"/>
          <w:tab w:val="left" w:leader="none" w:pos="4500"/>
        </w:tabs>
        <w:spacing w:line="360" w:lineRule="auto"/>
        <w:rPr>
          <w:rFonts w:ascii="Calibri" w:cs="Calibri" w:eastAsia="Calibri" w:hAnsi="Calibri"/>
          <w:color w:val="062b47"/>
          <w:sz w:val="22"/>
          <w:szCs w:val="22"/>
        </w:rPr>
      </w:pPr>
      <w:r w:rsidDel="00000000" w:rsidR="00000000" w:rsidRPr="00000000">
        <w:rPr>
          <w:rFonts w:ascii="Calibri" w:cs="Calibri" w:eastAsia="Calibri" w:hAnsi="Calibri"/>
          <w:color w:val="062b47"/>
          <w:sz w:val="22"/>
          <w:szCs w:val="22"/>
          <w:rtl w:val="0"/>
        </w:rPr>
        <w:tab/>
        <w:t xml:space="preserve">E-Teach</w:t>
        <w:tab/>
      </w:r>
      <w:r w:rsidDel="00000000" w:rsidR="00000000" w:rsidRPr="00000000">
        <w:rPr>
          <w:rFonts w:ascii="MS Gothic" w:cs="MS Gothic" w:eastAsia="MS Gothic" w:hAnsi="MS Gothic"/>
          <w:color w:val="062b47"/>
          <w:sz w:val="22"/>
          <w:szCs w:val="22"/>
          <w:rtl w:val="0"/>
        </w:rPr>
        <w:t xml:space="preserve">☐</w:t>
      </w:r>
      <w:r w:rsidDel="00000000" w:rsidR="00000000" w:rsidRPr="00000000">
        <w:rPr>
          <w:rFonts w:ascii="Calibri" w:cs="Calibri" w:eastAsia="Calibri" w:hAnsi="Calibri"/>
          <w:color w:val="062b47"/>
          <w:sz w:val="22"/>
          <w:szCs w:val="22"/>
          <w:rtl w:val="0"/>
        </w:rPr>
        <w:tab/>
        <w:tab/>
      </w:r>
    </w:p>
    <w:p w:rsidR="00000000" w:rsidDel="00000000" w:rsidP="00000000" w:rsidRDefault="00000000" w:rsidRPr="00000000" w14:paraId="00000260">
      <w:pPr>
        <w:tabs>
          <w:tab w:val="left" w:leader="none" w:pos="720"/>
          <w:tab w:val="left" w:leader="none" w:pos="4500"/>
        </w:tabs>
        <w:spacing w:line="360" w:lineRule="auto"/>
        <w:rPr>
          <w:rFonts w:ascii="Calibri" w:cs="Calibri" w:eastAsia="Calibri" w:hAnsi="Calibri"/>
          <w:color w:val="062b47"/>
          <w:sz w:val="22"/>
          <w:szCs w:val="22"/>
        </w:rPr>
      </w:pPr>
      <w:r w:rsidDel="00000000" w:rsidR="00000000" w:rsidRPr="00000000">
        <w:rPr>
          <w:rFonts w:ascii="Calibri" w:cs="Calibri" w:eastAsia="Calibri" w:hAnsi="Calibri"/>
          <w:color w:val="062b47"/>
          <w:sz w:val="22"/>
          <w:szCs w:val="22"/>
          <w:rtl w:val="0"/>
        </w:rPr>
        <w:tab/>
        <w:t xml:space="preserve">Indeed</w:t>
        <w:tab/>
      </w:r>
      <w:r w:rsidDel="00000000" w:rsidR="00000000" w:rsidRPr="00000000">
        <w:rPr>
          <w:rFonts w:ascii="MS Gothic" w:cs="MS Gothic" w:eastAsia="MS Gothic" w:hAnsi="MS Gothic"/>
          <w:color w:val="062b47"/>
          <w:sz w:val="22"/>
          <w:szCs w:val="22"/>
          <w:rtl w:val="0"/>
        </w:rPr>
        <w:t xml:space="preserve">☐</w:t>
      </w:r>
      <w:r w:rsidDel="00000000" w:rsidR="00000000" w:rsidRPr="00000000">
        <w:rPr>
          <w:rFonts w:ascii="Calibri" w:cs="Calibri" w:eastAsia="Calibri" w:hAnsi="Calibri"/>
          <w:color w:val="062b47"/>
          <w:sz w:val="22"/>
          <w:szCs w:val="22"/>
          <w:rtl w:val="0"/>
        </w:rPr>
        <w:tab/>
        <w:tab/>
      </w:r>
    </w:p>
    <w:p w:rsidR="00000000" w:rsidDel="00000000" w:rsidP="00000000" w:rsidRDefault="00000000" w:rsidRPr="00000000" w14:paraId="00000261">
      <w:pPr>
        <w:tabs>
          <w:tab w:val="left" w:leader="none" w:pos="720"/>
          <w:tab w:val="left" w:leader="none" w:pos="4500"/>
        </w:tabs>
        <w:spacing w:line="360" w:lineRule="auto"/>
        <w:rPr>
          <w:rFonts w:ascii="Calibri" w:cs="Calibri" w:eastAsia="Calibri" w:hAnsi="Calibri"/>
          <w:color w:val="062b47"/>
          <w:sz w:val="22"/>
          <w:szCs w:val="22"/>
        </w:rPr>
      </w:pPr>
      <w:r w:rsidDel="00000000" w:rsidR="00000000" w:rsidRPr="00000000">
        <w:rPr>
          <w:rFonts w:ascii="Calibri" w:cs="Calibri" w:eastAsia="Calibri" w:hAnsi="Calibri"/>
          <w:color w:val="062b47"/>
          <w:sz w:val="22"/>
          <w:szCs w:val="22"/>
          <w:rtl w:val="0"/>
        </w:rPr>
        <w:tab/>
        <w:t xml:space="preserve">Job Centre</w:t>
        <w:tab/>
      </w:r>
      <w:r w:rsidDel="00000000" w:rsidR="00000000" w:rsidRPr="00000000">
        <w:rPr>
          <w:rFonts w:ascii="MS Gothic" w:cs="MS Gothic" w:eastAsia="MS Gothic" w:hAnsi="MS Gothic"/>
          <w:color w:val="062b47"/>
          <w:sz w:val="22"/>
          <w:szCs w:val="22"/>
          <w:rtl w:val="0"/>
        </w:rPr>
        <w:t xml:space="preserve">☐</w:t>
      </w:r>
      <w:r w:rsidDel="00000000" w:rsidR="00000000" w:rsidRPr="00000000">
        <w:rPr>
          <w:rFonts w:ascii="Calibri" w:cs="Calibri" w:eastAsia="Calibri" w:hAnsi="Calibri"/>
          <w:color w:val="062b47"/>
          <w:sz w:val="22"/>
          <w:szCs w:val="22"/>
          <w:rtl w:val="0"/>
        </w:rPr>
        <w:tab/>
        <w:tab/>
      </w:r>
    </w:p>
    <w:p w:rsidR="00000000" w:rsidDel="00000000" w:rsidP="00000000" w:rsidRDefault="00000000" w:rsidRPr="00000000" w14:paraId="00000262">
      <w:pPr>
        <w:tabs>
          <w:tab w:val="left" w:leader="none" w:pos="720"/>
          <w:tab w:val="left" w:leader="none" w:pos="4500"/>
        </w:tabs>
        <w:spacing w:line="360" w:lineRule="auto"/>
        <w:rPr>
          <w:rFonts w:ascii="Calibri" w:cs="Calibri" w:eastAsia="Calibri" w:hAnsi="Calibri"/>
          <w:color w:val="062b47"/>
          <w:sz w:val="22"/>
          <w:szCs w:val="22"/>
        </w:rPr>
      </w:pPr>
      <w:r w:rsidDel="00000000" w:rsidR="00000000" w:rsidRPr="00000000">
        <w:rPr>
          <w:rFonts w:ascii="Calibri" w:cs="Calibri" w:eastAsia="Calibri" w:hAnsi="Calibri"/>
          <w:color w:val="062b47"/>
          <w:sz w:val="22"/>
          <w:szCs w:val="22"/>
          <w:rtl w:val="0"/>
        </w:rPr>
        <w:tab/>
        <w:t xml:space="preserve">Internal Advert</w:t>
        <w:tab/>
      </w:r>
      <w:r w:rsidDel="00000000" w:rsidR="00000000" w:rsidRPr="00000000">
        <w:rPr>
          <w:rFonts w:ascii="MS Gothic" w:cs="MS Gothic" w:eastAsia="MS Gothic" w:hAnsi="MS Gothic"/>
          <w:color w:val="062b47"/>
          <w:sz w:val="22"/>
          <w:szCs w:val="22"/>
          <w:rtl w:val="0"/>
        </w:rPr>
        <w:t xml:space="preserve">☐</w:t>
      </w:r>
      <w:r w:rsidDel="00000000" w:rsidR="00000000" w:rsidRPr="00000000">
        <w:rPr>
          <w:rFonts w:ascii="Calibri" w:cs="Calibri" w:eastAsia="Calibri" w:hAnsi="Calibri"/>
          <w:color w:val="062b47"/>
          <w:sz w:val="22"/>
          <w:szCs w:val="22"/>
          <w:rtl w:val="0"/>
        </w:rPr>
        <w:tab/>
        <w:tab/>
      </w:r>
    </w:p>
    <w:p w:rsidR="00000000" w:rsidDel="00000000" w:rsidP="00000000" w:rsidRDefault="00000000" w:rsidRPr="00000000" w14:paraId="00000263">
      <w:pPr>
        <w:tabs>
          <w:tab w:val="left" w:leader="none" w:pos="720"/>
          <w:tab w:val="left" w:leader="none" w:pos="4500"/>
        </w:tabs>
        <w:spacing w:line="360" w:lineRule="auto"/>
        <w:rPr>
          <w:rFonts w:ascii="Calibri" w:cs="Calibri" w:eastAsia="Calibri" w:hAnsi="Calibri"/>
          <w:color w:val="062b47"/>
          <w:sz w:val="22"/>
          <w:szCs w:val="22"/>
        </w:rPr>
      </w:pPr>
      <w:r w:rsidDel="00000000" w:rsidR="00000000" w:rsidRPr="00000000">
        <w:rPr>
          <w:rFonts w:ascii="Calibri" w:cs="Calibri" w:eastAsia="Calibri" w:hAnsi="Calibri"/>
          <w:color w:val="062b47"/>
          <w:sz w:val="22"/>
          <w:szCs w:val="22"/>
          <w:rtl w:val="0"/>
        </w:rPr>
        <w:tab/>
        <w:t xml:space="preserve">Other (Please detail below)</w:t>
        <w:tab/>
        <w:tab/>
      </w:r>
    </w:p>
    <w:p w:rsidR="00000000" w:rsidDel="00000000" w:rsidP="00000000" w:rsidRDefault="00000000" w:rsidRPr="00000000" w14:paraId="00000264">
      <w:pPr>
        <w:tabs>
          <w:tab w:val="left" w:leader="none" w:pos="720"/>
          <w:tab w:val="left" w:leader="none" w:pos="4500"/>
        </w:tabs>
        <w:rPr>
          <w:rFonts w:ascii="Calibri" w:cs="Calibri" w:eastAsia="Calibri" w:hAnsi="Calibri"/>
          <w:color w:val="062b47"/>
          <w:sz w:val="22"/>
          <w:szCs w:val="22"/>
        </w:rPr>
      </w:pPr>
      <w:r w:rsidDel="00000000" w:rsidR="00000000" w:rsidRPr="00000000">
        <w:rPr>
          <w:rtl w:val="0"/>
        </w:rPr>
      </w:r>
    </w:p>
    <w:tbl>
      <w:tblPr>
        <w:tblStyle w:val="Table22"/>
        <w:tblW w:w="8414.0" w:type="dxa"/>
        <w:jc w:val="left"/>
        <w:tblInd w:w="8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14"/>
        <w:tblGridChange w:id="0">
          <w:tblGrid>
            <w:gridCol w:w="8414"/>
          </w:tblGrid>
        </w:tblGridChange>
      </w:tblGrid>
      <w:tr>
        <w:trPr>
          <w:cantSplit w:val="0"/>
          <w:tblHeader w:val="0"/>
        </w:trPr>
        <w:tc>
          <w:tcPr>
            <w:shd w:fill="auto" w:val="clear"/>
          </w:tcPr>
          <w:p w:rsidR="00000000" w:rsidDel="00000000" w:rsidP="00000000" w:rsidRDefault="00000000" w:rsidRPr="00000000" w14:paraId="00000265">
            <w:pPr>
              <w:rPr>
                <w:rFonts w:ascii="Calibri" w:cs="Calibri" w:eastAsia="Calibri" w:hAnsi="Calibri"/>
                <w:color w:val="062b47"/>
                <w:sz w:val="22"/>
                <w:szCs w:val="22"/>
              </w:rPr>
            </w:pPr>
            <w:r w:rsidDel="00000000" w:rsidR="00000000" w:rsidRPr="00000000">
              <w:rPr>
                <w:rFonts w:ascii="Calibri" w:cs="Calibri" w:eastAsia="Calibri" w:hAnsi="Calibri"/>
                <w:color w:val="062b47"/>
                <w:sz w:val="22"/>
                <w:szCs w:val="22"/>
                <w:rtl w:val="0"/>
              </w:rPr>
              <w:tab/>
            </w:r>
          </w:p>
          <w:p w:rsidR="00000000" w:rsidDel="00000000" w:rsidP="00000000" w:rsidRDefault="00000000" w:rsidRPr="00000000" w14:paraId="00000266">
            <w:pPr>
              <w:rPr>
                <w:rFonts w:ascii="Calibri" w:cs="Calibri" w:eastAsia="Calibri" w:hAnsi="Calibri"/>
                <w:color w:val="062b47"/>
                <w:sz w:val="22"/>
                <w:szCs w:val="22"/>
              </w:rPr>
            </w:pPr>
            <w:r w:rsidDel="00000000" w:rsidR="00000000" w:rsidRPr="00000000">
              <w:rPr>
                <w:rtl w:val="0"/>
              </w:rPr>
            </w:r>
          </w:p>
          <w:p w:rsidR="00000000" w:rsidDel="00000000" w:rsidP="00000000" w:rsidRDefault="00000000" w:rsidRPr="00000000" w14:paraId="00000267">
            <w:pPr>
              <w:rPr>
                <w:rFonts w:ascii="Calibri" w:cs="Calibri" w:eastAsia="Calibri" w:hAnsi="Calibri"/>
                <w:color w:val="062b47"/>
                <w:sz w:val="22"/>
                <w:szCs w:val="22"/>
              </w:rPr>
            </w:pPr>
            <w:r w:rsidDel="00000000" w:rsidR="00000000" w:rsidRPr="00000000">
              <w:rPr>
                <w:rtl w:val="0"/>
              </w:rPr>
            </w:r>
          </w:p>
        </w:tc>
      </w:tr>
    </w:tbl>
    <w:p w:rsidR="00000000" w:rsidDel="00000000" w:rsidP="00000000" w:rsidRDefault="00000000" w:rsidRPr="00000000" w14:paraId="00000268">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6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6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6B">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6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6D">
      <w:pPr>
        <w:jc w:val="center"/>
        <w:rPr>
          <w:rFonts w:ascii="Calibri" w:cs="Calibri" w:eastAsia="Calibri" w:hAnsi="Calibri"/>
          <w:b w:val="1"/>
          <w:sz w:val="22"/>
          <w:szCs w:val="22"/>
        </w:rPr>
      </w:pPr>
      <w:r w:rsidDel="00000000" w:rsidR="00000000" w:rsidRPr="00000000">
        <w:rPr>
          <w:rtl w:val="0"/>
        </w:rPr>
      </w:r>
    </w:p>
    <w:sectPr>
      <w:type w:val="nextPage"/>
      <w:pgSz w:h="16840" w:w="11907" w:orient="portrait"/>
      <w:pgMar w:bottom="851" w:top="851" w:left="851" w:right="851" w:header="567" w:footer="56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MS Gothic"/>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pPr>
    <w:r w:rsidDel="00000000" w:rsidR="00000000" w:rsidRPr="00000000">
      <w:rPr>
        <w:rtl w:val="0"/>
      </w:rPr>
    </w:r>
  </w:p>
  <w:p w:rsidR="00000000" w:rsidDel="00000000" w:rsidP="00000000" w:rsidRDefault="00000000" w:rsidRPr="00000000" w14:paraId="00000276">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72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Arial" w:hAnsi="Arial"/>
      <w:lang w:eastAsia="en-GB"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731AD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semiHidden w:val="1"/>
    <w:rsid w:val="006877AF"/>
    <w:rPr>
      <w:rFonts w:ascii="Tahoma" w:cs="Tahoma" w:hAnsi="Tahoma"/>
      <w:sz w:val="16"/>
      <w:szCs w:val="16"/>
    </w:rPr>
  </w:style>
  <w:style w:type="paragraph" w:styleId="Header">
    <w:name w:val="header"/>
    <w:basedOn w:val="Normal"/>
    <w:link w:val="HeaderChar"/>
    <w:rsid w:val="00496648"/>
    <w:pPr>
      <w:tabs>
        <w:tab w:val="center" w:pos="4513"/>
        <w:tab w:val="right" w:pos="9026"/>
      </w:tabs>
    </w:pPr>
  </w:style>
  <w:style w:type="character" w:styleId="HeaderChar" w:customStyle="1">
    <w:name w:val="Header Char"/>
    <w:link w:val="Header"/>
    <w:rsid w:val="00496648"/>
    <w:rPr>
      <w:rFonts w:ascii="Arial" w:hAnsi="Arial"/>
    </w:rPr>
  </w:style>
  <w:style w:type="paragraph" w:styleId="Footer">
    <w:name w:val="footer"/>
    <w:basedOn w:val="Normal"/>
    <w:link w:val="FooterChar"/>
    <w:uiPriority w:val="99"/>
    <w:rsid w:val="00496648"/>
    <w:pPr>
      <w:tabs>
        <w:tab w:val="center" w:pos="4513"/>
        <w:tab w:val="right" w:pos="9026"/>
      </w:tabs>
    </w:pPr>
  </w:style>
  <w:style w:type="character" w:styleId="FooterChar" w:customStyle="1">
    <w:name w:val="Footer Char"/>
    <w:link w:val="Footer"/>
    <w:uiPriority w:val="99"/>
    <w:rsid w:val="00496648"/>
    <w:rPr>
      <w:rFonts w:ascii="Arial" w:hAnsi="Arial"/>
    </w:rPr>
  </w:style>
  <w:style w:type="character" w:styleId="Hyperlink">
    <w:name w:val="Hyperlink"/>
    <w:uiPriority w:val="99"/>
    <w:unhideWhenUsed w:val="1"/>
    <w:qFormat w:val="1"/>
    <w:rsid w:val="00C75204"/>
    <w:rPr>
      <w:color w:val="0000ff"/>
      <w:u w:val="single"/>
    </w:rPr>
  </w:style>
  <w:style w:type="paragraph" w:styleId="7Tablebodybulleted" w:customStyle="1">
    <w:name w:val="7 Table body bulleted"/>
    <w:basedOn w:val="Normal"/>
    <w:qFormat w:val="1"/>
    <w:rsid w:val="006223D6"/>
    <w:pPr>
      <w:numPr>
        <w:numId w:val="4"/>
      </w:numPr>
      <w:spacing w:after="120"/>
    </w:pPr>
    <w:rPr>
      <w:rFonts w:eastAsia="MS Mincho"/>
      <w:szCs w:val="24"/>
      <w:lang w:eastAsia="en-US" w:val="en-US"/>
    </w:rPr>
  </w:style>
  <w:style w:type="paragraph" w:styleId="1bodycopy" w:customStyle="1">
    <w:name w:val="1 body copy"/>
    <w:basedOn w:val="Normal"/>
    <w:link w:val="1bodycopyChar"/>
    <w:qFormat w:val="1"/>
    <w:rsid w:val="006223D6"/>
    <w:pPr>
      <w:spacing w:after="120"/>
    </w:pPr>
    <w:rPr>
      <w:rFonts w:eastAsia="MS Mincho"/>
      <w:szCs w:val="24"/>
      <w:lang w:eastAsia="en-US" w:val="en-US"/>
    </w:rPr>
  </w:style>
  <w:style w:type="character" w:styleId="1bodycopyChar" w:customStyle="1">
    <w:name w:val="1 body copy Char"/>
    <w:link w:val="1bodycopy"/>
    <w:rsid w:val="006223D6"/>
    <w:rPr>
      <w:rFonts w:ascii="Arial" w:eastAsia="MS Mincho" w:hAnsi="Arial"/>
      <w:szCs w:val="24"/>
      <w:lang w:eastAsia="en-US" w:val="en-US"/>
    </w:rPr>
  </w:style>
  <w:style w:type="character" w:styleId="UnresolvedMention">
    <w:name w:val="Unresolved Mention"/>
    <w:uiPriority w:val="99"/>
    <w:semiHidden w:val="1"/>
    <w:unhideWhenUsed w:val="1"/>
    <w:rsid w:val="0041424E"/>
    <w:rPr>
      <w:color w:val="605e5c"/>
      <w:shd w:color="auto" w:fill="e1dfdd" w:val="clear"/>
    </w:rPr>
  </w:style>
  <w:style w:type="character" w:styleId="FollowedHyperlink">
    <w:name w:val="FollowedHyperlink"/>
    <w:rsid w:val="008609DC"/>
    <w:rPr>
      <w:color w:val="954f72"/>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2.png"/><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johnofgauntschool.org/our-school/vacancies/safeguardin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johnofgauntschool.org/our-school/vacancies/safeguard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39FRLUgpC0KlljLeq+DmTPcYYA==">CgMxLjAyCGguZ2pkZ3hzMgloLjMwajB6bGwyCWguMWZvYjl0ZTIJaC4zem55c2g3MgloLjJldDkycDAyCGgudHlqY3d0MgloLjNkeTZ2a204AHIhMTlFTVNXaW10YzlYN1I3NVVaRXV0UUV1ZlgtdGJRaml1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2023-10-05T13:41:00Z</dcterms:created>
  <dc:creator>I McLean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0x01010002ED8306730509448903EBAF51C3D620</vt:lpwstr>
  </property>
  <property fmtid="{D5CDD505-2E9C-101B-9397-08002B2CF9AE}" pid="3" name="MediaServiceImageTags">
    <vt:lpwstr/>
  </property>
</Properties>
</file>